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4E" w:rsidRDefault="00A7074E"/>
    <w:p w:rsidR="000D29CE" w:rsidRDefault="000D29CE"/>
    <w:p w:rsidR="000D29CE" w:rsidRPr="000D29CE" w:rsidRDefault="000D29CE" w:rsidP="000D29CE">
      <w:pPr>
        <w:jc w:val="center"/>
        <w:rPr>
          <w:b/>
        </w:rPr>
      </w:pPr>
      <w:r w:rsidRPr="000D29CE">
        <w:rPr>
          <w:b/>
        </w:rPr>
        <w:t>Wymagania edukacyjne  i sposoby sprawdzania osiągnięć</w:t>
      </w:r>
    </w:p>
    <w:p w:rsidR="000D29CE" w:rsidRDefault="000D29CE" w:rsidP="000D29CE">
      <w:pPr>
        <w:jc w:val="center"/>
        <w:rPr>
          <w:b/>
        </w:rPr>
      </w:pPr>
      <w:r w:rsidRPr="000D29CE">
        <w:rPr>
          <w:b/>
        </w:rPr>
        <w:t>Matematyka – rok szkolny 2023/2024</w:t>
      </w:r>
    </w:p>
    <w:p w:rsidR="000D29CE" w:rsidRDefault="000D29CE" w:rsidP="000D29CE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Sprawdzanie osiągnięć uczniów na lekcjach matematyki będzie dokonywane przez:</w:t>
      </w:r>
    </w:p>
    <w:p w:rsidR="000D29CE" w:rsidRDefault="000D29CE" w:rsidP="000D29CE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sprawdziany,</w:t>
      </w:r>
    </w:p>
    <w:p w:rsidR="000D29CE" w:rsidRDefault="000D29CE" w:rsidP="000D29CE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kartkówki,</w:t>
      </w:r>
    </w:p>
    <w:p w:rsidR="000D29CE" w:rsidRDefault="000D29CE" w:rsidP="000D29CE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odpowiedzi ustne,</w:t>
      </w:r>
    </w:p>
    <w:p w:rsidR="000D29CE" w:rsidRDefault="000D29CE" w:rsidP="000D29CE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zadanie domowe</w:t>
      </w:r>
    </w:p>
    <w:p w:rsidR="000D29CE" w:rsidRDefault="000D29CE" w:rsidP="000D29CE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praca na lekcji (aktywność)</w:t>
      </w:r>
    </w:p>
    <w:p w:rsidR="000D29CE" w:rsidRDefault="000D29CE" w:rsidP="000D29CE">
      <w:pPr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realizację projektów edukacyjnych</w:t>
      </w:r>
    </w:p>
    <w:p w:rsidR="000D29CE" w:rsidRDefault="000D29CE" w:rsidP="000D29CE">
      <w:pPr>
        <w:jc w:val="center"/>
        <w:rPr>
          <w:rFonts w:ascii="Calibri" w:eastAsia="Calibri" w:hAnsi="Calibri" w:cs="Times New Roman"/>
        </w:rPr>
      </w:pPr>
    </w:p>
    <w:p w:rsidR="000D29CE" w:rsidRDefault="000D29CE" w:rsidP="000D29C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1.Terminy sprawdzianów  należy ustalać z uczniami co najmniej z tygodniowym wyprzedzeniem i odnotować w dzienniku elektronicznym </w:t>
      </w:r>
      <w:proofErr w:type="spellStart"/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Librus</w:t>
      </w:r>
      <w:proofErr w:type="spellEnd"/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D29CE" w:rsidRDefault="000D29CE" w:rsidP="000D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29CE">
        <w:rPr>
          <w:rFonts w:ascii="Times New Roman" w:eastAsia="Calibri" w:hAnsi="Times New Roman" w:cs="Times New Roman"/>
          <w:sz w:val="24"/>
          <w:szCs w:val="24"/>
        </w:rPr>
        <w:t>Za sprawdzian uważa się zakres materiału obejmujący więcej niż trzy tematy lekcyjne. Ustalając termin sprawdzianu należy brać pod uwagę iż klasa może mieć jeden sprawdzian w ciągu dnia i nie więcej niż trzy w ciągu tygodnia.</w:t>
      </w:r>
    </w:p>
    <w:p w:rsidR="000D29CE" w:rsidRPr="000D29CE" w:rsidRDefault="000D29CE" w:rsidP="000D29C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sz w:val="24"/>
          <w:szCs w:val="24"/>
        </w:rPr>
        <w:t>3.Kartkówki (10 – 15min.) obejmujące treści nauczania ostatnich trzech lekcji mogą być przeprowadzane bez uprzedzania uczniów.</w:t>
      </w:r>
    </w:p>
    <w:p w:rsid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>4.Odpowiedź ustna obejmuje materiał z trzech ostatnich lekcji.</w:t>
      </w:r>
    </w:p>
    <w:p w:rsidR="000D29CE" w:rsidRPr="000D29CE" w:rsidRDefault="000D29CE" w:rsidP="000D29CE">
      <w:pPr>
        <w:pStyle w:val="Default"/>
        <w:rPr>
          <w:szCs w:val="24"/>
        </w:rPr>
      </w:pP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 xml:space="preserve">5. Prace pisemne należy sprawdzić w ciągu dwóch tygodni od daty przeprowadzenia sprawdzianu, a oceny i informacje o wynikach przedstawić uczniom. </w:t>
      </w:r>
    </w:p>
    <w:p w:rsidR="000D29CE" w:rsidRPr="000D29CE" w:rsidRDefault="000D29CE" w:rsidP="000D29CE">
      <w:pPr>
        <w:pStyle w:val="Standard"/>
        <w:spacing w:before="100" w:after="100" w:line="276" w:lineRule="auto"/>
        <w:rPr>
          <w:color w:val="auto"/>
        </w:rPr>
      </w:pPr>
      <w:r w:rsidRPr="000D29CE">
        <w:rPr>
          <w:color w:val="auto"/>
        </w:rPr>
        <w:t xml:space="preserve">6. Na wniosek uczniów lub ich rodziców (prawnych opiekunów) sprawdzone </w:t>
      </w:r>
      <w:r w:rsidRPr="000D29CE">
        <w:rPr>
          <w:color w:val="auto"/>
        </w:rPr>
        <w:br/>
        <w:t>i ocenione pisemne prace kontrolne (testy, sprawdziany, prace klasowe) są udostępniane w trakcie zebrań klasowych, konsultacji lub wizyt rodziców w szkole. Istnieje również możliwość sfotografowania pracy na lekcji pod kontrolą nauczyciela.</w:t>
      </w:r>
    </w:p>
    <w:p w:rsidR="000D29CE" w:rsidRDefault="000D29CE" w:rsidP="000D29CE">
      <w:pPr>
        <w:pStyle w:val="Default"/>
        <w:tabs>
          <w:tab w:val="left" w:pos="0"/>
        </w:tabs>
        <w:rPr>
          <w:szCs w:val="24"/>
        </w:rPr>
      </w:pPr>
      <w:r w:rsidRPr="000D29CE">
        <w:rPr>
          <w:szCs w:val="24"/>
        </w:rPr>
        <w:t>7.Sprawdziany są obowiązkowe. Uczniowie nieobecni na sprawdzianie lub kartkówce mają obowiązek napisania go w innym terminie (do 2 tygodni ).</w:t>
      </w:r>
    </w:p>
    <w:p w:rsidR="000D29CE" w:rsidRPr="000D29CE" w:rsidRDefault="000D29CE" w:rsidP="000D29CE">
      <w:pPr>
        <w:pStyle w:val="Default"/>
        <w:tabs>
          <w:tab w:val="left" w:pos="0"/>
        </w:tabs>
        <w:rPr>
          <w:szCs w:val="24"/>
        </w:rPr>
      </w:pPr>
    </w:p>
    <w:p w:rsidR="000D29CE" w:rsidRDefault="000D29CE" w:rsidP="000D29CE">
      <w:pPr>
        <w:pStyle w:val="Standard"/>
        <w:rPr>
          <w:color w:val="auto"/>
        </w:rPr>
      </w:pPr>
      <w:r w:rsidRPr="000D29CE">
        <w:rPr>
          <w:spacing w:val="-1"/>
        </w:rPr>
        <w:t xml:space="preserve">8. </w:t>
      </w:r>
      <w:r w:rsidRPr="000D29CE">
        <w:rPr>
          <w:color w:val="000000"/>
          <w:spacing w:val="-1"/>
        </w:rPr>
        <w:t xml:space="preserve">W przypadku nieobecności ucznia na lekcji ma on obowiązek nadrobić    zaległości </w:t>
      </w:r>
      <w:r w:rsidRPr="000D29CE">
        <w:rPr>
          <w:color w:val="000000"/>
        </w:rPr>
        <w:t>przedmiotu. Zaległości te dotyczą: uzupełnienia zeszytu, zadań domowych.</w:t>
      </w:r>
      <w:r w:rsidRPr="000D29CE">
        <w:t xml:space="preserve"> </w:t>
      </w:r>
      <w:r w:rsidRPr="000D29CE">
        <w:rPr>
          <w:color w:val="auto"/>
        </w:rPr>
        <w:t>Uczeń na uzupełnienie nieoddanej, obowiązkowej dla wszystkich pracy domowej, ma 2 tygodnie. Po upływie tego terminu nauczyciel nie ma obowiązku przyjmowania zaległej pracy domowej. W dzienniku pozostaje znak „0”.</w:t>
      </w:r>
    </w:p>
    <w:p w:rsidR="000D29CE" w:rsidRPr="000D29CE" w:rsidRDefault="000D29CE" w:rsidP="000D29CE">
      <w:pPr>
        <w:pStyle w:val="Standard"/>
        <w:rPr>
          <w:color w:val="auto"/>
        </w:rPr>
      </w:pPr>
    </w:p>
    <w:p w:rsidR="000D29CE" w:rsidRDefault="000D29CE" w:rsidP="000D29CE">
      <w:pPr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9.Każdy uczeń ma prawo poprawić ocenę ze sprawdzianu w ciągu 2 tygodni od zapoznania z wynikami. Uczeń pisze poprawę tylko jeden raz. Poprawa może odbywać się po lekcjach (np. podczas konsultacji z nauczycielem). </w:t>
      </w:r>
    </w:p>
    <w:p w:rsidR="000D29CE" w:rsidRPr="000D29CE" w:rsidRDefault="000D29CE" w:rsidP="000D29CE">
      <w:pPr>
        <w:ind w:left="4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>10 W przypadku oceny punktowej stosuje się następujące zasady:</w:t>
      </w: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>100%-98% pkt. -ocena – celujący</w:t>
      </w: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 xml:space="preserve"> 90%pkt. – 97%pkt. ocena - bardzo dobry </w:t>
      </w: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>72%pkt. - 89%pkt. ocena – dobry</w:t>
      </w: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>50%pkt. – 71%pkt. ocena – dostateczny</w:t>
      </w: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 xml:space="preserve"> 34%pkt. – 49%pkt. ocena – dopuszczający</w:t>
      </w: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 xml:space="preserve">33% pkt. i poniżej ocena - niedostateczny </w:t>
      </w:r>
    </w:p>
    <w:p w:rsidR="000D29CE" w:rsidRDefault="000D29CE" w:rsidP="000D29CE">
      <w:pPr>
        <w:pStyle w:val="Default"/>
        <w:rPr>
          <w:szCs w:val="24"/>
        </w:rPr>
      </w:pPr>
    </w:p>
    <w:p w:rsidR="000D29CE" w:rsidRPr="000D29CE" w:rsidRDefault="000D29CE" w:rsidP="000D29CE">
      <w:pPr>
        <w:pStyle w:val="Default"/>
        <w:rPr>
          <w:szCs w:val="24"/>
        </w:rPr>
      </w:pPr>
      <w:r w:rsidRPr="000D29CE">
        <w:rPr>
          <w:szCs w:val="24"/>
        </w:rPr>
        <w:t>11. Znaki „+” i „-” stosuje się w bieżącym ocenianiu od stopnia dostatecznego do stopnia bardzo dobrego.</w:t>
      </w:r>
    </w:p>
    <w:p w:rsidR="000D29CE" w:rsidRDefault="000D29CE" w:rsidP="000D29C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9CE" w:rsidRPr="000D29CE" w:rsidRDefault="000D29CE" w:rsidP="000D29C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12.Nauczyciel stosuje następujące znaki w dzienniku </w:t>
      </w:r>
      <w:proofErr w:type="spellStart"/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lekcyjnym:</w:t>
      </w:r>
      <w:r w:rsidRPr="000D29CE">
        <w:rPr>
          <w:rFonts w:ascii="Times New Roman" w:eastAsia="Calibri" w:hAnsi="Times New Roman" w:cs="Times New Roman"/>
          <w:sz w:val="24"/>
          <w:szCs w:val="24"/>
        </w:rPr>
        <w:t>np</w:t>
      </w:r>
      <w:proofErr w:type="spellEnd"/>
      <w:r w:rsidRPr="000D29CE">
        <w:rPr>
          <w:rFonts w:ascii="Times New Roman" w:eastAsia="Calibri" w:hAnsi="Times New Roman" w:cs="Times New Roman"/>
          <w:sz w:val="24"/>
          <w:szCs w:val="24"/>
        </w:rPr>
        <w:t xml:space="preserve">. – nieprzygotowany, „ 0 „-  nieobecny , </w:t>
      </w:r>
      <w:proofErr w:type="spellStart"/>
      <w:r w:rsidRPr="000D29CE">
        <w:rPr>
          <w:rFonts w:ascii="Times New Roman" w:eastAsia="Calibri" w:hAnsi="Times New Roman" w:cs="Times New Roman"/>
          <w:sz w:val="24"/>
          <w:szCs w:val="24"/>
        </w:rPr>
        <w:t>bz</w:t>
      </w:r>
      <w:proofErr w:type="spellEnd"/>
      <w:r w:rsidRPr="000D29CE">
        <w:rPr>
          <w:rFonts w:ascii="Times New Roman" w:eastAsia="Calibri" w:hAnsi="Times New Roman" w:cs="Times New Roman"/>
          <w:sz w:val="24"/>
          <w:szCs w:val="24"/>
        </w:rPr>
        <w:t xml:space="preserve"> – brak zadania.</w:t>
      </w:r>
    </w:p>
    <w:p w:rsidR="000D29CE" w:rsidRDefault="0076588B" w:rsidP="000D29CE">
      <w:pPr>
        <w:pStyle w:val="Default"/>
        <w:rPr>
          <w:szCs w:val="24"/>
        </w:rPr>
      </w:pPr>
      <w:r>
        <w:rPr>
          <w:szCs w:val="24"/>
        </w:rPr>
        <w:t xml:space="preserve">13.Uczeń może dwa razy </w:t>
      </w:r>
      <w:r w:rsidR="000D29CE" w:rsidRPr="000D29CE">
        <w:rPr>
          <w:szCs w:val="24"/>
        </w:rPr>
        <w:t xml:space="preserve"> zgłosić nieprzygotowanie do lekcji na zajęciach edukacyjnych </w:t>
      </w:r>
      <w:r>
        <w:rPr>
          <w:szCs w:val="24"/>
        </w:rPr>
        <w:t xml:space="preserve"> oraz dwa razy brak zadania w ciągu półrocza</w:t>
      </w:r>
      <w:r w:rsidR="000D29CE" w:rsidRPr="000D29CE">
        <w:rPr>
          <w:szCs w:val="24"/>
        </w:rPr>
        <w:t xml:space="preserve"> , bez ponoszenia konsekwencji w postaci oceny niedostatecznej (dodatkowo – w przypadkach losowych dot. ucznia i jego rodziny, na wniosek rodzica/opiekuna skierowany do nauczyciela przedmiotu lub wychowawcy), natomiast zobowiązany jest do uzupełnienia braków na następne zajęcia .Nieprzygotowanie</w:t>
      </w:r>
      <w:r>
        <w:rPr>
          <w:szCs w:val="24"/>
        </w:rPr>
        <w:t xml:space="preserve"> i brak zadania</w:t>
      </w:r>
      <w:r w:rsidR="000D29CE" w:rsidRPr="000D29CE">
        <w:rPr>
          <w:szCs w:val="24"/>
        </w:rPr>
        <w:t xml:space="preserve"> zgłaszane jest na początku lekcji</w:t>
      </w:r>
      <w:r w:rsidR="00A55D31">
        <w:rPr>
          <w:szCs w:val="24"/>
        </w:rPr>
        <w:t>, podczas sprawdzania obecności</w:t>
      </w:r>
      <w:r w:rsidR="000D29CE" w:rsidRPr="000D29CE">
        <w:rPr>
          <w:szCs w:val="24"/>
        </w:rPr>
        <w:t>.</w:t>
      </w:r>
    </w:p>
    <w:p w:rsidR="0076588B" w:rsidRPr="000D29CE" w:rsidRDefault="0076588B" w:rsidP="000D29CE">
      <w:pPr>
        <w:pStyle w:val="Default"/>
        <w:rPr>
          <w:szCs w:val="24"/>
        </w:rPr>
      </w:pPr>
    </w:p>
    <w:p w:rsidR="000D29CE" w:rsidRDefault="000D29CE" w:rsidP="000D29CE">
      <w:pPr>
        <w:pStyle w:val="Default"/>
        <w:rPr>
          <w:szCs w:val="24"/>
        </w:rPr>
      </w:pPr>
    </w:p>
    <w:p w:rsidR="000D29CE" w:rsidRPr="000D29CE" w:rsidRDefault="0076588B" w:rsidP="000D29CE">
      <w:pPr>
        <w:pStyle w:val="Default"/>
        <w:rPr>
          <w:szCs w:val="24"/>
        </w:rPr>
      </w:pPr>
      <w:r>
        <w:rPr>
          <w:szCs w:val="24"/>
        </w:rPr>
        <w:t>14</w:t>
      </w:r>
      <w:r w:rsidR="000D29CE" w:rsidRPr="000D29CE">
        <w:rPr>
          <w:szCs w:val="24"/>
        </w:rPr>
        <w:t xml:space="preserve">.Nauczyciel może dokonać oceny prowadzenia zeszytu przedmiotowego przez ucznia. </w:t>
      </w:r>
    </w:p>
    <w:p w:rsidR="000D29CE" w:rsidRDefault="000D29CE" w:rsidP="000D29C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29CE" w:rsidRPr="000D29CE" w:rsidRDefault="0076588B" w:rsidP="000D29CE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D29CE"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Zeszyt przedmiotowy może być oceniany w skali </w:t>
      </w:r>
      <w:proofErr w:type="spellStart"/>
      <w:r w:rsidR="000D29CE"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ndst</w:t>
      </w:r>
      <w:proofErr w:type="spellEnd"/>
      <w:r w:rsidR="000D29CE"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cel. </w:t>
      </w:r>
    </w:p>
    <w:p w:rsidR="000D29CE" w:rsidRPr="000D29CE" w:rsidRDefault="0076588B" w:rsidP="000D29C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D29CE"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.Ocena za zeszyt jest wpisywana przez nauczyciela  w formie uwagi pozytywnej lub negatywnej.</w:t>
      </w:r>
    </w:p>
    <w:p w:rsidR="000D29CE" w:rsidRPr="000D29CE" w:rsidRDefault="0076588B" w:rsidP="000D29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D29CE" w:rsidRPr="000D29CE">
        <w:rPr>
          <w:rFonts w:ascii="Times New Roman" w:eastAsia="Calibri" w:hAnsi="Times New Roman" w:cs="Times New Roman"/>
          <w:sz w:val="24"/>
          <w:szCs w:val="24"/>
        </w:rPr>
        <w:t>.Informacje o wiedzy, postępach, umiejętnościach i zachowaniu ucznia na  lekcjach matematyki nauczyciel przekazuje rodzicom poprzez:</w:t>
      </w:r>
    </w:p>
    <w:p w:rsidR="000D29CE" w:rsidRPr="000D29CE" w:rsidRDefault="000D29CE" w:rsidP="0026687D">
      <w:pPr>
        <w:widowControl w:val="0"/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29CE">
        <w:rPr>
          <w:rFonts w:ascii="Times New Roman" w:eastAsia="Calibri" w:hAnsi="Times New Roman" w:cs="Times New Roman"/>
          <w:sz w:val="24"/>
          <w:szCs w:val="24"/>
        </w:rPr>
        <w:t xml:space="preserve">Dziennik elektroniczny </w:t>
      </w:r>
      <w:r w:rsidR="0076588B">
        <w:rPr>
          <w:rFonts w:ascii="Times New Roman" w:hAnsi="Times New Roman" w:cs="Times New Roman"/>
          <w:sz w:val="24"/>
          <w:szCs w:val="24"/>
        </w:rPr>
        <w:t>li brus,</w:t>
      </w:r>
    </w:p>
    <w:p w:rsidR="000D29CE" w:rsidRPr="000D29CE" w:rsidRDefault="000D29CE" w:rsidP="0026687D">
      <w:pPr>
        <w:widowControl w:val="0"/>
        <w:numPr>
          <w:ilvl w:val="0"/>
          <w:numId w:val="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29CE">
        <w:rPr>
          <w:rFonts w:ascii="Times New Roman" w:eastAsia="Calibri" w:hAnsi="Times New Roman" w:cs="Times New Roman"/>
          <w:sz w:val="24"/>
          <w:szCs w:val="24"/>
        </w:rPr>
        <w:t>Zeszyt  przedmiotowy</w:t>
      </w:r>
      <w:r w:rsidR="0076588B">
        <w:rPr>
          <w:rFonts w:ascii="Times New Roman" w:hAnsi="Times New Roman" w:cs="Times New Roman"/>
          <w:sz w:val="24"/>
          <w:szCs w:val="24"/>
        </w:rPr>
        <w:t>,</w:t>
      </w:r>
      <w:r w:rsidRPr="000D29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9CE" w:rsidRPr="000D29CE" w:rsidRDefault="000D29CE" w:rsidP="0026687D">
      <w:pPr>
        <w:widowControl w:val="0"/>
        <w:numPr>
          <w:ilvl w:val="0"/>
          <w:numId w:val="6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29CE">
        <w:rPr>
          <w:rFonts w:ascii="Times New Roman" w:eastAsia="Calibri" w:hAnsi="Times New Roman" w:cs="Times New Roman"/>
          <w:sz w:val="24"/>
          <w:szCs w:val="24"/>
        </w:rPr>
        <w:t>konsul</w:t>
      </w:r>
      <w:r w:rsidR="0076588B">
        <w:rPr>
          <w:rFonts w:ascii="Times New Roman" w:hAnsi="Times New Roman" w:cs="Times New Roman"/>
          <w:sz w:val="24"/>
          <w:szCs w:val="24"/>
        </w:rPr>
        <w:t>tacje indywidualne z rodzicami ,</w:t>
      </w:r>
    </w:p>
    <w:p w:rsidR="000D29CE" w:rsidRPr="000D29CE" w:rsidRDefault="000D29CE" w:rsidP="0026687D">
      <w:pPr>
        <w:widowControl w:val="0"/>
        <w:numPr>
          <w:ilvl w:val="0"/>
          <w:numId w:val="7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D29CE">
        <w:rPr>
          <w:rFonts w:ascii="Times New Roman" w:eastAsia="Calibri" w:hAnsi="Times New Roman" w:cs="Times New Roman"/>
          <w:sz w:val="24"/>
          <w:szCs w:val="24"/>
        </w:rPr>
        <w:t>wychowawcę klasy</w:t>
      </w:r>
      <w:r w:rsidR="0076588B">
        <w:rPr>
          <w:rFonts w:ascii="Times New Roman" w:hAnsi="Times New Roman" w:cs="Times New Roman"/>
          <w:sz w:val="24"/>
          <w:szCs w:val="24"/>
        </w:rPr>
        <w:t>,</w:t>
      </w:r>
    </w:p>
    <w:p w:rsidR="000D29CE" w:rsidRPr="000D29CE" w:rsidRDefault="000D29CE" w:rsidP="0026687D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zebrania z rodzicami</w:t>
      </w:r>
      <w:r w:rsidR="007658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29CE" w:rsidRPr="000D29CE" w:rsidRDefault="000D29CE" w:rsidP="0026687D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kontakt telefoniczny w sytuacjach pilnych</w:t>
      </w:r>
      <w:r w:rsidR="007658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29CE" w:rsidRDefault="000D29CE" w:rsidP="000D29CE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9CE" w:rsidRDefault="000D29CE" w:rsidP="000D29CE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9CE" w:rsidRDefault="000D29CE" w:rsidP="000D29CE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9CE" w:rsidRDefault="000D29CE" w:rsidP="000D29CE">
      <w:pPr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9CE" w:rsidRPr="000D29CE" w:rsidRDefault="000D29CE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Nauczanie dwujęzyczne</w:t>
      </w:r>
    </w:p>
    <w:p w:rsidR="000D29CE" w:rsidRPr="000D29CE" w:rsidRDefault="0076588B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0D29CE"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. Stopień opanowania elementów dwujęzyczności sprawdzany jest oddzielnymi formami.</w:t>
      </w:r>
    </w:p>
    <w:p w:rsidR="000D29CE" w:rsidRPr="000D29CE" w:rsidRDefault="000D29CE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Poziom opanowania słownictwa fachowego, rozumienia czytanego tekstu w </w:t>
      </w:r>
      <w:proofErr w:type="spellStart"/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j.angielskim</w:t>
      </w:r>
      <w:proofErr w:type="spellEnd"/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umiejętności tworzenia własnych wypowiedzi w </w:t>
      </w:r>
      <w:proofErr w:type="spellStart"/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j.angielskim</w:t>
      </w:r>
      <w:proofErr w:type="spellEnd"/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oprócz bieżącej obserwacji pracy uczniów i dostosowania  do możliwości danego zespołu ilości stosowanego na lekcji języka obcego ( w postaci słowa mówionego, ilości zadań matematycznych i ćwiczeń w języku obcym),  może być sprawdzana przez:</w:t>
      </w:r>
    </w:p>
    <w:p w:rsidR="000D29CE" w:rsidRPr="000D29CE" w:rsidRDefault="000D29CE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-kartkówki językowe (np. ze słówek),</w:t>
      </w:r>
    </w:p>
    <w:p w:rsidR="000D29CE" w:rsidRPr="000D29CE" w:rsidRDefault="000D29CE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-projekty uczniowskie,</w:t>
      </w:r>
    </w:p>
    <w:p w:rsidR="000D29CE" w:rsidRPr="000D29CE" w:rsidRDefault="000D29CE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-karty pracy,</w:t>
      </w:r>
    </w:p>
    <w:p w:rsidR="000D29CE" w:rsidRPr="000D29CE" w:rsidRDefault="000D29CE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-odpowiedzi ustne dotyczące znajomości słownictwa,</w:t>
      </w:r>
    </w:p>
    <w:p w:rsidR="000D29CE" w:rsidRPr="000D29CE" w:rsidRDefault="000D29CE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-zadania domowe,</w:t>
      </w:r>
    </w:p>
    <w:p w:rsidR="000D29CE" w:rsidRPr="000D29CE" w:rsidRDefault="000D29CE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>-oceny z pracy na lekcji (aktywności).</w:t>
      </w:r>
    </w:p>
    <w:p w:rsidR="000D29CE" w:rsidRPr="000D29CE" w:rsidRDefault="0076588B" w:rsidP="000D29CE">
      <w:pPr>
        <w:tabs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D29CE" w:rsidRPr="000D29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Oceny z elementów dwujęzyczności traktowane są jako wartość dodana, nie obniżają one oceny z przedmiotu matematyka. </w:t>
      </w:r>
    </w:p>
    <w:p w:rsidR="000D29CE" w:rsidRDefault="000D29CE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8B" w:rsidRDefault="0076588B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E" w:rsidRDefault="0029607E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E" w:rsidRDefault="0029607E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E" w:rsidRDefault="0029607E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E" w:rsidRDefault="0029607E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E" w:rsidRDefault="0029607E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E" w:rsidRDefault="0029607E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E" w:rsidRDefault="0029607E" w:rsidP="000D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E" w:rsidRDefault="0029607E" w:rsidP="0029607E">
      <w:pPr>
        <w:rPr>
          <w:rFonts w:ascii="Times New Roman" w:hAnsi="Times New Roman" w:cs="Times New Roman"/>
          <w:b/>
          <w:sz w:val="24"/>
          <w:szCs w:val="24"/>
        </w:rPr>
      </w:pPr>
    </w:p>
    <w:p w:rsidR="0029607E" w:rsidRPr="00081340" w:rsidRDefault="0029607E" w:rsidP="0029607E">
      <w:pPr>
        <w:pStyle w:val="Bezodstpw"/>
        <w:jc w:val="center"/>
        <w:rPr>
          <w:rFonts w:ascii="Arial" w:eastAsia="Humanist521PL-Roman" w:hAnsi="Arial" w:cs="Arial"/>
          <w:b/>
          <w:sz w:val="28"/>
          <w:u w:val="single"/>
        </w:rPr>
      </w:pPr>
      <w:r w:rsidRPr="00081340">
        <w:rPr>
          <w:rFonts w:ascii="Arial" w:eastAsia="Humanist521PL-Roman" w:hAnsi="Arial" w:cs="Arial"/>
          <w:b/>
          <w:sz w:val="28"/>
          <w:u w:val="single"/>
        </w:rPr>
        <w:t>Wymagania z matematyki na poszczególne oceny w klasie IV</w:t>
      </w:r>
    </w:p>
    <w:p w:rsidR="0029607E" w:rsidRPr="00457233" w:rsidRDefault="0029607E" w:rsidP="0029607E">
      <w:pPr>
        <w:pStyle w:val="Bezodstpw"/>
        <w:jc w:val="center"/>
        <w:rPr>
          <w:rFonts w:ascii="Arial" w:eastAsia="Calibri" w:hAnsi="Arial" w:cs="Arial"/>
          <w:b/>
          <w:u w:val="single"/>
        </w:rPr>
      </w:pPr>
    </w:p>
    <w:p w:rsidR="0029607E" w:rsidRPr="00457233" w:rsidRDefault="0029607E" w:rsidP="0029607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57233">
        <w:rPr>
          <w:rFonts w:ascii="Arial" w:hAnsi="Arial" w:cs="Arial"/>
          <w:b/>
          <w:sz w:val="18"/>
          <w:szCs w:val="18"/>
        </w:rPr>
        <w:t>Kategorie celów nauczania:</w:t>
      </w:r>
    </w:p>
    <w:p w:rsidR="0029607E" w:rsidRPr="00457233" w:rsidRDefault="0029607E" w:rsidP="0029607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7233">
        <w:rPr>
          <w:rFonts w:ascii="Arial" w:hAnsi="Arial" w:cs="Arial"/>
          <w:sz w:val="18"/>
          <w:szCs w:val="18"/>
        </w:rPr>
        <w:t>A – zapamiętanie wiadomości</w:t>
      </w:r>
    </w:p>
    <w:p w:rsidR="0029607E" w:rsidRPr="00457233" w:rsidRDefault="0029607E" w:rsidP="0029607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7233">
        <w:rPr>
          <w:rFonts w:ascii="Arial" w:hAnsi="Arial" w:cs="Arial"/>
          <w:sz w:val="18"/>
          <w:szCs w:val="18"/>
        </w:rPr>
        <w:t>B – rozumienie wiadomości</w:t>
      </w:r>
    </w:p>
    <w:p w:rsidR="0029607E" w:rsidRPr="00457233" w:rsidRDefault="0029607E" w:rsidP="0029607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7233">
        <w:rPr>
          <w:rFonts w:ascii="Arial" w:hAnsi="Arial" w:cs="Arial"/>
          <w:sz w:val="18"/>
          <w:szCs w:val="18"/>
        </w:rPr>
        <w:t>C – stosowanie wiadomości w sytuacjach typowych</w:t>
      </w:r>
    </w:p>
    <w:p w:rsidR="0029607E" w:rsidRDefault="0029607E" w:rsidP="0029607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7233">
        <w:rPr>
          <w:rFonts w:ascii="Arial" w:hAnsi="Arial" w:cs="Arial"/>
          <w:sz w:val="18"/>
          <w:szCs w:val="18"/>
        </w:rPr>
        <w:t>D – stosowanie wiadomości w sytuacjach problemowych</w:t>
      </w:r>
    </w:p>
    <w:p w:rsidR="0029607E" w:rsidRDefault="0029607E" w:rsidP="0029607E">
      <w:pPr>
        <w:numPr>
          <w:ilvl w:val="12"/>
          <w:numId w:val="0"/>
        </w:numPr>
        <w:rPr>
          <w:rFonts w:ascii="Arial" w:hAnsi="Arial" w:cs="Arial"/>
        </w:rPr>
      </w:pPr>
    </w:p>
    <w:p w:rsidR="0029607E" w:rsidRDefault="0029607E" w:rsidP="0029607E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color w:val="000000"/>
          <w:u w:val="single"/>
        </w:rPr>
      </w:pPr>
    </w:p>
    <w:p w:rsidR="0029607E" w:rsidRPr="00457233" w:rsidRDefault="0029607E" w:rsidP="0029607E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00"/>
          <w:u w:val="single"/>
        </w:rPr>
      </w:pPr>
      <w:r w:rsidRPr="00457233">
        <w:rPr>
          <w:rFonts w:ascii="Arial" w:hAnsi="Arial" w:cs="Arial"/>
          <w:b/>
          <w:bCs/>
          <w:color w:val="000000"/>
          <w:u w:val="single"/>
        </w:rPr>
        <w:t>Wymagania</w:t>
      </w:r>
      <w:r w:rsidRPr="00457233">
        <w:rPr>
          <w:rFonts w:ascii="Arial" w:hAnsi="Arial" w:cs="Arial"/>
          <w:b/>
          <w:color w:val="000000"/>
          <w:u w:val="single"/>
        </w:rPr>
        <w:t xml:space="preserve"> na ocenę dopuszczającą (2).</w:t>
      </w:r>
    </w:p>
    <w:p w:rsidR="0029607E" w:rsidRPr="00457233" w:rsidRDefault="0029607E" w:rsidP="0029607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57233">
        <w:rPr>
          <w:rFonts w:ascii="Arial" w:hAnsi="Arial" w:cs="Arial"/>
          <w:color w:val="000000"/>
        </w:rPr>
        <w:t>obejmują wiadomości i umiejętności umożliwiające uczniowi dalszą naukę, bez których uczeń nie jest w stanie zrozumieć kolejnych zagadnień omawianych podczas lekcji i wykonywać prostych zadań nawiązujących do sytuacji z życia codziennego.</w:t>
      </w:r>
    </w:p>
    <w:p w:rsidR="0029607E" w:rsidRPr="00457233" w:rsidRDefault="0029607E" w:rsidP="0029607E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118"/>
        <w:gridCol w:w="3118"/>
        <w:gridCol w:w="4535"/>
        <w:gridCol w:w="3402"/>
      </w:tblGrid>
      <w:tr w:rsidR="0029607E" w:rsidRPr="00457233" w:rsidTr="0029607E">
        <w:trPr>
          <w:trHeight w:val="355"/>
        </w:trPr>
        <w:tc>
          <w:tcPr>
            <w:tcW w:w="1701" w:type="dxa"/>
            <w:vMerge w:val="restart"/>
            <w:vAlign w:val="center"/>
          </w:tcPr>
          <w:p w:rsidR="0029607E" w:rsidRPr="00081340" w:rsidRDefault="0029607E" w:rsidP="0029607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081340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081340">
              <w:rPr>
                <w:rFonts w:ascii="Arial" w:hAnsi="Arial" w:cs="Arial"/>
                <w:sz w:val="22"/>
                <w:szCs w:val="22"/>
              </w:rPr>
              <w:t>ZTAŁCENIA W UJĘCIU OPERACYJNYM WRAZ  Z OKREŚLENIEM WYMAGAŃ</w:t>
            </w:r>
          </w:p>
        </w:tc>
      </w:tr>
      <w:tr w:rsidR="0029607E" w:rsidRPr="00457233" w:rsidTr="0029607E">
        <w:trPr>
          <w:trHeight w:val="468"/>
        </w:trPr>
        <w:tc>
          <w:tcPr>
            <w:tcW w:w="1701" w:type="dxa"/>
            <w:vMerge/>
          </w:tcPr>
          <w:p w:rsidR="0029607E" w:rsidRPr="00081340" w:rsidRDefault="0029607E" w:rsidP="0029607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KATEGORIA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29607E" w:rsidRPr="00457233" w:rsidTr="0029607E">
        <w:tc>
          <w:tcPr>
            <w:tcW w:w="1701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I. Liczby i działania</w:t>
            </w:r>
          </w:p>
        </w:tc>
        <w:tc>
          <w:tcPr>
            <w:tcW w:w="3118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składnika i sumy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odjemnej, odjemnika i różnicy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czynnika i iloczynu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dzielnej, dzielnika i ilorazu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niewykonalność dzielenia przez 0 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reszty z dzielenia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 potęgi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kolejność wykonywania działań, gdy nie występują nawiasy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osi liczbowej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 xml:space="preserve">• prawo przemienności dodawania 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rolę liczb 0 i 1 w poznanych działaniach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prawo przemienności mnożenia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potrzebę dostosowania jednostki osi liczbowej do zaznaczanych liczb 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dodawać liczby w zakresie 200 bez przekraczani progu dziesiątkowego i z jego przekraczaniem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odejmować liczby w zakresie 200 bez przekraczania progu dziesiątkowego i z jego przekraczaniem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powiększać lub pomniejszać liczby o daną liczbę naturalną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obliczać, o ile większa (mniejsza) jest jedna liczba od drugiej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tabliczkę mnożenia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pamięciowo dzielić liczby dwucyfrowe przez jednocyfrowe w zakresie tabliczki mnożenia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mnożyć liczby przez 0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posługiwać się liczbą 1 w mnożeniu i dzieleniu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pamięciowo mnożyć liczby jednocyfrowe przez </w:t>
            </w: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dwucyfrowe w zakresie 200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pamięciowo dzielić liczby dwucyfrowe przez jednocyfrowe lub dwucyfrowe w zakresie 100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bez użycia nawiasów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wartości dwudziałaniowych wyrażeń arytmetycznych zapisanych z użyciem nawiasów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liczby naturalne na osi liczbowej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3402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4094"/>
        </w:trPr>
        <w:tc>
          <w:tcPr>
            <w:tcW w:w="1701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II. Systemy zapisywania liczb</w:t>
            </w:r>
          </w:p>
        </w:tc>
        <w:tc>
          <w:tcPr>
            <w:tcW w:w="3118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system pozycyjny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cyfry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znaki nierówności &lt; i &gt;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algorytm dodawania i odejmowania dziesiątkami, setkami, tysiącami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zależność pomiędzy złotym a groszem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nominały monet i banknotów używanych w Polsce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zależności pomiędzy podstawowymi jednostkami długości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zależności pomiędzy podstawowymi jednostkami masy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cyfry rzymskie pozwalające zapisać liczby nie większe niż 30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podział roku na kwartały, miesiące i dni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nazwy dni tygodnia</w:t>
            </w:r>
          </w:p>
        </w:tc>
        <w:tc>
          <w:tcPr>
            <w:tcW w:w="3118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system pozycyjny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różnicę między cyfrą a liczbą </w:t>
            </w:r>
          </w:p>
        </w:tc>
        <w:tc>
          <w:tcPr>
            <w:tcW w:w="4535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liczbę za pomocą cyfr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czytać liczby zapisane cyframi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liczby słowami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liczby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dodawać i odejmować liczby z zerami na końcu o jednakowej liczbie zer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mnożyć i dzielić przez 10,100,1000,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zamieniać złote na grosze i odwrotnie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porównywać i porządkować kwoty podane w tych samych jednostkach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długości wyrażane w różnych jednostkach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zamieniać masy wyrażane w różnych jednostkach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za pomocą znaków rzymskich liczby nie większe niż 30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zapisywać daty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stosować liczby rzymskie do 30 do zapisywania dat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posługiwać się zegarami wskazówkowymi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elektronicznymi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zapisywać cyframi podane słownie godziny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wyrażać upływ czasu w różnych jednostkach</w:t>
            </w:r>
          </w:p>
        </w:tc>
        <w:tc>
          <w:tcPr>
            <w:tcW w:w="3402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c>
          <w:tcPr>
            <w:tcW w:w="1701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dodawania pisemnego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odejmowania pisemnego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mnożenia pisemnego przez liczby jednocyfrowe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dzielenia pisemnego przez liczby jednocyfrowe</w:t>
            </w:r>
          </w:p>
        </w:tc>
        <w:tc>
          <w:tcPr>
            <w:tcW w:w="3118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dodawać pisemnie liczby bez przekraczania progu dziesiątkowego i z przekraczaniem jednego progu dziesiątkowego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odejmować pisemnie liczby bez przekraczania progu dziesiątkowego i z przekraczaniem jednego progu dziesiątkowego,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mnożyć pisemnie liczby dwucyfrowe przez jednocyfrowe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powiększać liczby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dzielić pisemnie liczby wielocyfrowe przez jednocyfrowe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</w:tc>
        <w:tc>
          <w:tcPr>
            <w:tcW w:w="3402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c>
          <w:tcPr>
            <w:tcW w:w="1701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shd w:val="clear" w:color="auto" w:fill="auto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podstawowe figury geometryczne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jednostki długości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zależności pomiędzy jednostkami długości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kąta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rodzaje kątów: prosty, ostry, </w:t>
            </w: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rozwarty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jednostkę miary kąta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pojęcie wielokąta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elementy wielokątów oraz ich nazwy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pojęcia: prostokąt, kwadrat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własności prostokąta i kwadratu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sposób obliczania obwodów prostokątów i kwadratów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pojęcia koła i okręgu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koła i okręgu</w:t>
            </w:r>
          </w:p>
        </w:tc>
        <w:tc>
          <w:tcPr>
            <w:tcW w:w="3118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pojęcia: prosta, półprosta, odcinek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prostych prostopadłych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prostych równoległych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możliwość stosowania różnorodnych jednostek długości</w:t>
            </w:r>
          </w:p>
        </w:tc>
        <w:tc>
          <w:tcPr>
            <w:tcW w:w="4535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podstawowe figury geometryczne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podstawowe figury geometryczne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proste prostopadłe oraz proste równoległe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proste prostopadłe oraz proste równoległe na papierze w kratkę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odcinki prostopadłe oraz odcinki równoległe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jednostki długości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długości odcinków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odcinki danej długości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klasyfikować kąty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poszczególne rodzaje kątów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kąty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nazwać wielokąt na podstawie jego cech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prostokąt, kwadrat o danych wymiarach lub przystający do danego na papierze w kratkę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wyróżniać spośród czworokątów prostokąty i kwadraty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obwody prostokąta i kwadratu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wyróżniać spośród figur płaskich koła i okręgi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koło i okrąg o danym promieniu</w:t>
            </w:r>
          </w:p>
        </w:tc>
        <w:tc>
          <w:tcPr>
            <w:tcW w:w="3402" w:type="dxa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83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V. Ułamki zwykłe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jako części całości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 ułamka zwykłego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jako części całości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słownie ułamek zwykły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zaznaczać część figury określoną ułamkiem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słownie ułamek zwykły i liczbę mieszaną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ułamki zwykłe o równych mianownikach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44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dwie postaci ułamka dziesiętnego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i odczytywać ułamki dziesiętne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porównywać dwa ułamki dziesiętne o tej samej liczbie cyfr po przecinku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4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kwadratu jednostkowego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jednostki pola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• algorytm obliczania pola prostokąta i kwadratu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pola jako liczby kwadratów jednostkowych.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pola figur kwadratami jednostkowymi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pola prostokątów i kwadratów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505"/>
        </w:trPr>
        <w:tc>
          <w:tcPr>
            <w:tcW w:w="1701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 i 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prostopadłościanu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wyróżniać prostopadłościany spośród figur przestrzennych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607E" w:rsidRPr="00457233" w:rsidRDefault="0029607E" w:rsidP="0029607E">
      <w:pPr>
        <w:pStyle w:val="Bezodstpw"/>
        <w:rPr>
          <w:rFonts w:ascii="Arial" w:hAnsi="Arial" w:cs="Arial"/>
        </w:rPr>
      </w:pPr>
    </w:p>
    <w:p w:rsidR="0029607E" w:rsidRDefault="0029607E" w:rsidP="0029607E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29607E" w:rsidRPr="00081340" w:rsidRDefault="0029607E" w:rsidP="0029607E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dostateczną (3)</w:t>
      </w:r>
    </w:p>
    <w:p w:rsidR="0029607E" w:rsidRPr="00081340" w:rsidRDefault="0029607E" w:rsidP="0029607E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081340">
        <w:rPr>
          <w:rFonts w:ascii="Arial" w:hAnsi="Arial" w:cs="Arial"/>
          <w:color w:val="000000"/>
        </w:rPr>
        <w:t>obejmują wiadomości stosunkowo łatwe do opanowania, przydatne w życiu codziennym, bez których nie jest możliwe kontynuowanie dalszej nauki.</w:t>
      </w:r>
    </w:p>
    <w:p w:rsidR="0029607E" w:rsidRDefault="0029607E" w:rsidP="0029607E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>Uczeń (oprócz spełnienia wymagań na ocenę dopuszczającą):</w:t>
      </w:r>
    </w:p>
    <w:p w:rsidR="0029607E" w:rsidRPr="00081340" w:rsidRDefault="0029607E" w:rsidP="0029607E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15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118"/>
        <w:gridCol w:w="3118"/>
        <w:gridCol w:w="4535"/>
        <w:gridCol w:w="3371"/>
        <w:gridCol w:w="31"/>
      </w:tblGrid>
      <w:tr w:rsidR="0029607E" w:rsidRPr="00081340" w:rsidTr="0029607E">
        <w:trPr>
          <w:gridAfter w:val="1"/>
          <w:wAfter w:w="31" w:type="dxa"/>
          <w:trHeight w:val="355"/>
        </w:trPr>
        <w:tc>
          <w:tcPr>
            <w:tcW w:w="1701" w:type="dxa"/>
            <w:vMerge w:val="restart"/>
            <w:vAlign w:val="center"/>
          </w:tcPr>
          <w:p w:rsidR="0029607E" w:rsidRPr="00081340" w:rsidRDefault="0029607E" w:rsidP="0029607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</w:t>
            </w:r>
          </w:p>
        </w:tc>
        <w:tc>
          <w:tcPr>
            <w:tcW w:w="14142" w:type="dxa"/>
            <w:gridSpan w:val="4"/>
            <w:tcBorders>
              <w:bottom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081340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081340">
              <w:rPr>
                <w:rFonts w:ascii="Arial" w:hAnsi="Arial" w:cs="Arial"/>
                <w:sz w:val="22"/>
                <w:szCs w:val="22"/>
              </w:rPr>
              <w:t>ZTAŁCENIA W UJĘCIU OPERACYJNYM WRAZ Z OKREŚLENIEM WYMAGAŃ</w:t>
            </w:r>
          </w:p>
        </w:tc>
      </w:tr>
      <w:tr w:rsidR="0029607E" w:rsidRPr="00457233" w:rsidTr="0029607E">
        <w:trPr>
          <w:trHeight w:val="468"/>
        </w:trPr>
        <w:tc>
          <w:tcPr>
            <w:tcW w:w="1701" w:type="dxa"/>
            <w:vMerge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C</w:t>
            </w:r>
          </w:p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:rsidR="0029607E" w:rsidRPr="00081340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1340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29607E" w:rsidRPr="00457233" w:rsidTr="0029607E">
        <w:trPr>
          <w:trHeight w:val="318"/>
        </w:trPr>
        <w:tc>
          <w:tcPr>
            <w:tcW w:w="1701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I. Liczby i 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prawo przemienności dodawania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prawo przemienności mnożenia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potęgi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uporządkować podane w zadaniu informacje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zapisać rozwiązanie zadania tekstowego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kolejność wykonywania działań, gdy występują nawiasy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różnicowe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ilorazowe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że reszta jest mniejsza od dzielnika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potrzebę porządkowania podanych informacji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dopełniać składniki do określonej wartości,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odjemną (lub odjemnik), znając różnicę i odjemnik (lub odjemną)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powiększać lub pomniejszać liczby o daną liczbę </w:t>
            </w: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naturalną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o ile większa (mniejsza) jest jedna liczba od drugiej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liczbę wiedząc, o ile jest większa (mniejsza) od danej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pamięciowo mnożyć liczby przez pełne dziesiątki, setki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jeden z czynników, mając iloczyn i drugi czynnik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sprawdzać poprawność wykonania działania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pomniejszać lub powiększać liczbę </w:t>
            </w:r>
            <w:r w:rsidRPr="0045723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457233">
              <w:rPr>
                <w:rFonts w:ascii="Arial" w:hAnsi="Arial" w:cs="Arial"/>
                <w:sz w:val="18"/>
                <w:szCs w:val="18"/>
              </w:rPr>
              <w:t>razy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liczbę, wiedząc, ile razy jest ona większa (mniejsza) od danej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obliczać, ile razy większa (mniejsza) jest jedna liczba od drugiej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jednodziałaniowe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wykonywać dzielenie z resztą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dzielną, mając iloraz, dzielnik oraz resztę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dzielenia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jednodziałaniowe zadania tekstowe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czytać ze zrozumieniem zadania tekstowe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odpowiadać na pytania zawarte w prostym zadaniu tekstowym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czytać tekst ze zrozumieniem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odpowiadać na pytania zawarte w tekście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układać pytania do podanych informacji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na podstawie podanych informacji, na które pytania nie można</w:t>
            </w:r>
            <w:r w:rsidRPr="004572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7233">
              <w:rPr>
                <w:rFonts w:ascii="Arial" w:hAnsi="Arial" w:cs="Arial"/>
                <w:sz w:val="18"/>
                <w:szCs w:val="18"/>
              </w:rPr>
              <w:t>odpowiedzieć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wielodziałaniowe zadania tekstowe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wartości wielodziałaniowych wyrażeń </w:t>
            </w: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arytmetycznych z uwzględnieniem kolejności działań, nawiasów i potęg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</w:tr>
      <w:tr w:rsidR="0029607E" w:rsidRPr="00457233" w:rsidTr="0029607E">
        <w:trPr>
          <w:trHeight w:val="1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znaki nierówności &lt; i &gt;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algorytm mnożenia i dzielenia liczb z zerami na końcu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podział roku na kwartały, miesiące i dni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liczby dni w miesiącach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wieku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roku zwykłego, roku przestępnego oraz różnice między nimi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zależności pomiędzy jednostkami czasu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znaczenie położenia cyfry w</w:t>
            </w:r>
            <w:r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liczbie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związek pomiędzy liczbą cyfr a wielkością liczby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korzyści płynące z umiejętności pamięciowego wykonywania działań na dużych liczbach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monet i banknotów o różnych nominałach do uzyskania jednakowych kwot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długości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stosowania różnorodnych jednostek masy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rzymski system zapisywania liczb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różne sposoby zapisywania dat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porządkować liczby w skończonym zbiorze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dodawać i odejmować liczby z zerami na końcu </w:t>
            </w:r>
            <w:r w:rsidRPr="00457233">
              <w:rPr>
                <w:rFonts w:ascii="Arial" w:hAnsi="Arial" w:cs="Arial"/>
                <w:sz w:val="18"/>
                <w:szCs w:val="18"/>
              </w:rPr>
              <w:t>o różnej liczbie zer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mnożyć i dzielić przez liczby z zerami na końcu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sumy i różnice, nie wykonując działań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zamieniać grosze na złote i grosze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i porządkować kwoty podane w różnych jednostkach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obliczać, ile złotych wynosi kwota złożona z kilku monet lub banknotów o jednakowych nominałach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koszt kilku kilogramów lub połowy kilograma produktu o podanej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łączny koszt kilu produktów o różnych cenach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resztę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odległości wyrażane w różnych jednostkach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zapisywać wyrażenia </w:t>
            </w:r>
            <w:proofErr w:type="spellStart"/>
            <w:r w:rsidRPr="00457233">
              <w:rPr>
                <w:rFonts w:ascii="Arial" w:hAnsi="Arial" w:cs="Arial"/>
                <w:iCs/>
                <w:sz w:val="18"/>
                <w:szCs w:val="18"/>
              </w:rPr>
              <w:t>dwumianowane</w:t>
            </w:r>
            <w:proofErr w:type="spellEnd"/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 przy pomocy jednej jednostki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sumy i różnice odległości zapisanych w postaci wyrażeń 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dwumianowanych</w:t>
            </w:r>
            <w:proofErr w:type="spellEnd"/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jednostkami długości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porównywać masy produktów wyrażane w różnych jednostkach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powiązane z masą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 kalendarzem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zapisywać daty po upływie określonego czasu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upływu czasu związany z zegarem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</w:tr>
      <w:tr w:rsidR="0029607E" w:rsidRPr="00457233" w:rsidTr="0029607E">
        <w:trPr>
          <w:trHeight w:val="1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mnożenia pisemnego przez liczby zakończone zerami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różnicowe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porównywanie ilorazowe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odejmować pisemnie liczby z przekraczaniem kolejnych progów dziesiątkowych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sprawdzać poprawność odejmowania pisemnego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obliczać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 liczb opisanych słownie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odjemnik, mając dane różnicę i odjemną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jeden ze składników, mając dane sumę i drugi składnik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odejmowania pisemnego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mnożenia pisemnego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sprawdzać poprawność dzielenia pisemnego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wykonywać dzielenie z resztą.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</w:tr>
      <w:tr w:rsidR="0029607E" w:rsidRPr="00457233" w:rsidTr="0029607E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 symboliczny prostych prostopadłych i prostych równoległych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definicje odcinków prostopadłych i odcinków równoległych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kąta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symbol kąta prostego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zależność między długością promienia i średnicy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skali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różnice pomiędzy dowolnym prostokątem i kwadratem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różnicę między kołem i okręgiem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skali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rozpoznawać proste prostopadłe oraz proste równoległe na papierze gładkim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proste prostopadłe oraz proste równoległe przechodzące prze dany punkt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określać wzajemne położenia prostych na płaszczyźnie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odcinki, których długość spełnia określone warunki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mierzeniem odcinków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rysować wielokąt o określonych kątach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kąty o danej mierze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określać miarę poszczególnych rodzajów kątów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rysować wielokąt o określonych cechach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na podstawie rysunku określać punkty należące i nienależące do wielokąta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kreślić prostokąt, kwadrat o danych wymiarach lub przystający do danego na papierze gładkim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długość boku kwadratu przy danym </w:t>
            </w: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obwodzie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kreślić promienie, cięciwy i średnice okręgów lub kół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</w:tr>
      <w:tr w:rsidR="0029607E" w:rsidRPr="00457233" w:rsidTr="0029607E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pojęcie liczby mieszanej, jako sumy części całkowitej i ułamkowej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sposób porównywania ułamków o równych licznikach lub mianownikach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ułamka nieskracalnego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algorytm skracania i algorytm rozszerzania ułamków zwykłych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ułamków właściwych 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 niewłaściwych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że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ułamek, jak każdą liczbę można przedstawić na osi liczbowej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że 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ułamek można zapisać na wiele sposobów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za pomocą ułamka opisywać część figury lub część zbioru skończonego 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E6848">
              <w:rPr>
                <w:rFonts w:ascii="Arial" w:hAnsi="Arial" w:cs="Arial"/>
                <w:sz w:val="18"/>
                <w:szCs w:val="18"/>
              </w:rPr>
              <w:t xml:space="preserve">zaznaczać część figury określoną ułamkiem oraz </w:t>
            </w:r>
            <w:r w:rsidRPr="00457233">
              <w:rPr>
                <w:rFonts w:ascii="Arial" w:hAnsi="Arial" w:cs="Arial"/>
                <w:sz w:val="18"/>
                <w:szCs w:val="18"/>
              </w:rPr>
              <w:t>część zbioru skończonego opisanego ułamkiem,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tekstowe, w których do opisu części skończonego zbioru zastosowano ułamki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 pomocą liczb mieszanych opisywać liczebność zbioru skończonego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upływ czasu podany przy pomocy ułamka lub liczby mieszanej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</w:t>
            </w:r>
            <w:r w:rsidRPr="00457233">
              <w:rPr>
                <w:rFonts w:ascii="Arial" w:hAnsi="Arial" w:cs="Arial"/>
                <w:iCs/>
                <w:sz w:val="18"/>
                <w:szCs w:val="18"/>
              </w:rPr>
              <w:t>mieniać długości oraz masy wyrażone częścią innej jednostki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ułamek zwykły na osi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zaznaczać liczby mieszane na osi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odczytywać współrzędne ułamków i liczb mieszanych na osi liczbowej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ułamki zwykłe o równych licznikach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odróżniać ułamki właściwe od niewłaściwych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całości na ułamki niewłaściwe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</w:tr>
      <w:tr w:rsidR="0029607E" w:rsidRPr="00457233" w:rsidTr="0029607E">
        <w:trPr>
          <w:trHeight w:val="257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nazwy rzędów po przecinku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pojęcie wyrażenia 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jednomianowanego</w:t>
            </w:r>
            <w:proofErr w:type="spellEnd"/>
            <w:r w:rsidRPr="00457233">
              <w:rPr>
                <w:rFonts w:ascii="Arial" w:hAnsi="Arial" w:cs="Arial"/>
                <w:sz w:val="18"/>
                <w:szCs w:val="18"/>
              </w:rPr>
              <w:t xml:space="preserve"> i 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dwumianowanego</w:t>
            </w:r>
            <w:proofErr w:type="spellEnd"/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zależności pomiędzy jednostkami długości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zależności pomiędzy jednostkami masy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różne sposoby zapisu tych samych liczb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porównywania ułamków dziesiętnych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dziesiątkowy układ pozycyjny z rozszerzeniem na części ułamkowe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przedstawiania długości w różny sposób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możliwość przedstawiania masy w różny sposób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że dopisywanie </w:t>
            </w:r>
            <w:r w:rsidRPr="00457233">
              <w:rPr>
                <w:rFonts w:ascii="Arial" w:hAnsi="Arial" w:cs="Arial"/>
                <w:sz w:val="18"/>
                <w:szCs w:val="18"/>
              </w:rPr>
              <w:t>zer na końcu ułamka dziesiętnego ułatwia zamianę jednostek i nie zmienia wartości liczby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przedstawiać ułamki dziesiętne na osi liczbowej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ułamki dziesiętne na zwykłe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podane kwoty w postaci ułamków dziesiętnych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zastosować ułamki dziesiętne do wyrażania długości w różnych jednostkach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zastosować ułamki dziesiętne do wyrażania masy w różnych jednostkach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ułamki dziesiętne z pominięciem końcowych zer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wyrażać długość i masę w różnych jednostkach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zamieniać wyrażenia 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dwumianowane</w:t>
            </w:r>
            <w:proofErr w:type="spellEnd"/>
            <w:r w:rsidRPr="00457233">
              <w:rPr>
                <w:rFonts w:ascii="Arial" w:hAnsi="Arial" w:cs="Arial"/>
                <w:sz w:val="18"/>
                <w:szCs w:val="18"/>
              </w:rPr>
              <w:t xml:space="preserve"> na </w:t>
            </w:r>
            <w:proofErr w:type="spellStart"/>
            <w:r w:rsidRPr="00457233">
              <w:rPr>
                <w:rFonts w:ascii="Arial" w:hAnsi="Arial" w:cs="Arial"/>
                <w:sz w:val="18"/>
                <w:szCs w:val="18"/>
              </w:rPr>
              <w:t>jednomianowane</w:t>
            </w:r>
            <w:proofErr w:type="spellEnd"/>
            <w:r w:rsidRPr="00457233">
              <w:rPr>
                <w:rFonts w:ascii="Arial" w:hAnsi="Arial" w:cs="Arial"/>
                <w:sz w:val="18"/>
                <w:szCs w:val="18"/>
              </w:rPr>
              <w:t xml:space="preserve"> i odwrotnie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</w:tr>
      <w:tr w:rsidR="0029607E" w:rsidRPr="00457233" w:rsidTr="0029607E">
        <w:trPr>
          <w:trHeight w:val="24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mierzyć pola figur trójkątami jednostkowymi itp.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budować figury z kwadratów jednostkowych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</w:tr>
      <w:tr w:rsidR="0029607E" w:rsidRPr="00457233" w:rsidTr="0029607E">
        <w:trPr>
          <w:trHeight w:val="16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</w:t>
            </w:r>
            <w:r>
              <w:rPr>
                <w:rFonts w:ascii="Arial" w:hAnsi="Arial" w:cs="Arial"/>
                <w:sz w:val="18"/>
                <w:szCs w:val="18"/>
              </w:rPr>
              <w:t xml:space="preserve"> i </w:t>
            </w:r>
            <w:r w:rsidRPr="00457233">
              <w:rPr>
                <w:rFonts w:ascii="Arial" w:hAnsi="Arial" w:cs="Arial"/>
                <w:sz w:val="18"/>
                <w:szCs w:val="18"/>
              </w:rPr>
              <w:t>sześciany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elementy budowy prostopadłościanu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siatki prostopadłościanu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wyróżniać sześciany spośród figur przestrzennych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elementy budowy prostopadłościanu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w prostopadłościanie ściany prostopadłe i równoległe oraz krawędzie prostopadłe i równoległe na modelu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obliczać sumę </w:t>
            </w:r>
            <w:r w:rsidRPr="006E6848">
              <w:rPr>
                <w:rFonts w:ascii="Arial" w:hAnsi="Arial" w:cs="Arial"/>
                <w:sz w:val="18"/>
                <w:szCs w:val="18"/>
              </w:rPr>
              <w:t>długości krawędzi sześcianu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rysować siatki prostopadłościanów i sześcianów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projektować siatki prostopadłościanów i sześcianów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sklejać modele z zaprojektowanych siatek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podawać wymiary prostopadłościanów na podstawie siatek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29607E" w:rsidRPr="00457233" w:rsidRDefault="0029607E" w:rsidP="0029607E">
      <w:pPr>
        <w:pStyle w:val="Bezodstpw"/>
        <w:rPr>
          <w:rFonts w:ascii="Arial" w:hAnsi="Arial" w:cs="Arial"/>
        </w:rPr>
      </w:pPr>
    </w:p>
    <w:p w:rsidR="0029607E" w:rsidRDefault="0029607E" w:rsidP="0029607E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29607E" w:rsidRPr="00081340" w:rsidRDefault="0029607E" w:rsidP="0029607E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dobrą (4).</w:t>
      </w:r>
    </w:p>
    <w:p w:rsidR="0029607E" w:rsidRPr="00081340" w:rsidRDefault="0029607E" w:rsidP="0029607E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081340">
        <w:rPr>
          <w:rFonts w:ascii="Arial" w:hAnsi="Arial" w:cs="Arial"/>
          <w:color w:val="000000"/>
        </w:rPr>
        <w:t>obejmują wiadomości i umiejętności o średnim stopniu trudności, które są przydatne na kolejnych poziomach kształcenia.</w:t>
      </w:r>
    </w:p>
    <w:p w:rsidR="0029607E" w:rsidRDefault="0029607E" w:rsidP="0029607E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>Uczeń (oprócz spełnienia wymagań na ocenę dopuszczająca i dostateczną):</w:t>
      </w:r>
    </w:p>
    <w:p w:rsidR="0029607E" w:rsidRPr="00081340" w:rsidRDefault="0029607E" w:rsidP="0029607E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118"/>
        <w:gridCol w:w="3118"/>
        <w:gridCol w:w="4535"/>
        <w:gridCol w:w="3402"/>
      </w:tblGrid>
      <w:tr w:rsidR="0029607E" w:rsidRPr="00457233" w:rsidTr="0029607E">
        <w:trPr>
          <w:trHeight w:val="355"/>
        </w:trPr>
        <w:tc>
          <w:tcPr>
            <w:tcW w:w="1701" w:type="dxa"/>
            <w:vMerge w:val="restart"/>
            <w:vAlign w:val="center"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457233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457233">
              <w:rPr>
                <w:rFonts w:ascii="Arial" w:hAnsi="Arial" w:cs="Arial"/>
                <w:sz w:val="20"/>
                <w:szCs w:val="20"/>
              </w:rPr>
              <w:t>ZTAŁCENIA W UJĘCIU OPERACYJNYM WRAZ  Z OKREŚLENIEM WYMAGAŃ</w:t>
            </w:r>
          </w:p>
        </w:tc>
      </w:tr>
      <w:tr w:rsidR="0029607E" w:rsidRPr="00457233" w:rsidTr="0029607E">
        <w:trPr>
          <w:trHeight w:val="468"/>
        </w:trPr>
        <w:tc>
          <w:tcPr>
            <w:tcW w:w="1701" w:type="dxa"/>
            <w:vMerge/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29607E" w:rsidRPr="00457233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233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</w:tr>
      <w:tr w:rsidR="0029607E" w:rsidRPr="00457233" w:rsidTr="0029607E">
        <w:trPr>
          <w:trHeight w:val="1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I. Liczby i 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kolejność wykonywania działań, gdy występują nawiasy i potęgi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związek potęgi z iloczynem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dzielną (lub dzielnik), mając iloraz i dzielnik (lub dzielną)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dzielenia z resztą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kwadraty i sześciany liczb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tworzyć wyrażenia arytmetyczne na podstawie opisu i obliczać ich wartości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jednostkę osi liczbowej na podstawie danych o współrzędnych punktów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pojęcia: masa brutto, netto, tara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obliczać łączną masę produktów wyrażoną w różnych jednostkach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zapisywać wyrażenia </w:t>
            </w:r>
            <w:proofErr w:type="spellStart"/>
            <w:r w:rsidRPr="00457233">
              <w:rPr>
                <w:rFonts w:ascii="Arial" w:hAnsi="Arial" w:cs="Arial"/>
                <w:iCs/>
                <w:sz w:val="18"/>
                <w:szCs w:val="18"/>
              </w:rPr>
              <w:t>dwumianowane</w:t>
            </w:r>
            <w:proofErr w:type="spellEnd"/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 przy pomocy jednej jednostki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pojęciami masa brutto, netto i tara</w:t>
            </w:r>
          </w:p>
          <w:p w:rsidR="0029607E" w:rsidRPr="00457233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upływem czasu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dzielenia pisemnego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2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rodzaje kątów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57233">
              <w:rPr>
                <w:rFonts w:ascii="Arial" w:hAnsi="Arial" w:cs="Arial"/>
                <w:sz w:val="18"/>
                <w:szCs w:val="18"/>
              </w:rPr>
              <w:t xml:space="preserve"> pełny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57233">
              <w:rPr>
                <w:rFonts w:ascii="Arial" w:hAnsi="Arial" w:cs="Arial"/>
                <w:sz w:val="18"/>
                <w:szCs w:val="18"/>
              </w:rPr>
              <w:t>półpełny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pojęcie łamanej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związane z kątami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prostokąta przy danym obwodzie i długości drugiego boku</w:t>
            </w:r>
          </w:p>
          <w:p w:rsidR="0029607E" w:rsidRPr="00457233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>• kreślić promienie, cięciwy i średnice okręgów lub kół spełniające podane warunki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długości odcinków w skali lub w rzeczywistości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rzeczywiste wymiary obiektów narysowanych w skali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3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algorytm zamiany liczb mieszanych na ułamki niewłaściwe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ustalać jednostkę na osi liczbowej na podstawie danych o współrzędnych punktów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 zastosowaniem porównywania ułamków zwykłych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zapisywać ułamki zwykłe w postaci nieskracalnej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zamieniać liczby mieszane na ułamki niewłaściwe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rozwiązywać zadania tekstowe z zastosowaniem zamiany ułamków zwykłych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4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lastRenderedPageBreak/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porządkować ułamki dziesiętne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dowolne ułamki dziesiętne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porównywać wielkości podane w różnych jednostkach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5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kwadratu, znając jego pole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boku prostokąta, znając jego pole i długość drugiego boku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pola figur złożonych z jednakowych modułów i ich części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457233" w:rsidTr="0029607E">
        <w:trPr>
          <w:trHeight w:val="1965"/>
        </w:trPr>
        <w:tc>
          <w:tcPr>
            <w:tcW w:w="1701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sz w:val="18"/>
                <w:szCs w:val="18"/>
              </w:rPr>
              <w:t>VIII. Prostopadłościany i 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wskazywać w prostopadłościanie ściany prostopadłe i równoległe oraz krawędzie prostopadłe i równoległe na rysunku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rysować prostopadłościan w rzucie równoległym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sumę długości krawędzi prostopadłościanu i sześcianu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obliczać długość krawędzi sześcianu, znając sumę wszystkich jego krawędzi</w:t>
            </w:r>
          </w:p>
          <w:p w:rsidR="0029607E" w:rsidRPr="00457233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57233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457233">
              <w:rPr>
                <w:rFonts w:ascii="Arial" w:hAnsi="Arial" w:cs="Arial"/>
                <w:sz w:val="18"/>
                <w:szCs w:val="18"/>
              </w:rPr>
              <w:t>projektować siatki prostopadłościanów i sześcianów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7233">
              <w:rPr>
                <w:rFonts w:ascii="Arial" w:hAnsi="Arial" w:cs="Arial"/>
                <w:sz w:val="18"/>
                <w:szCs w:val="18"/>
              </w:rPr>
              <w:t>skali</w:t>
            </w:r>
            <w:r w:rsidRPr="00457233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607E" w:rsidRDefault="0029607E" w:rsidP="0029607E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  <w:sectPr w:rsidR="0029607E" w:rsidSect="0029607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9607E" w:rsidRPr="00081340" w:rsidRDefault="0029607E" w:rsidP="0029607E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lastRenderedPageBreak/>
        <w:t>Wymagania  na ocenę bardzo dobrą (5)</w:t>
      </w:r>
    </w:p>
    <w:p w:rsidR="0029607E" w:rsidRPr="00081340" w:rsidRDefault="0029607E" w:rsidP="0029607E">
      <w:p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081340">
        <w:rPr>
          <w:rFonts w:ascii="Arial" w:hAnsi="Arial" w:cs="Arial"/>
          <w:color w:val="000000"/>
        </w:rPr>
        <w:t>obejmują wiadomości i umiejętności złożone, o wyższym stopniu trudności, wykorzystywane do rozwiązywania zadań problemowych.</w:t>
      </w:r>
    </w:p>
    <w:p w:rsidR="0029607E" w:rsidRDefault="0029607E" w:rsidP="0029607E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>Uczeń (oprócz spełnienia wymagań na ocenę dopuszczająca, dostateczną, dobrą):</w:t>
      </w:r>
    </w:p>
    <w:p w:rsidR="0029607E" w:rsidRPr="00081340" w:rsidRDefault="0029607E" w:rsidP="0029607E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118"/>
        <w:gridCol w:w="3118"/>
        <w:gridCol w:w="4535"/>
        <w:gridCol w:w="3402"/>
      </w:tblGrid>
      <w:tr w:rsidR="0029607E" w:rsidRPr="00AD3AD4" w:rsidTr="0029607E">
        <w:trPr>
          <w:trHeight w:val="355"/>
        </w:trPr>
        <w:tc>
          <w:tcPr>
            <w:tcW w:w="1701" w:type="dxa"/>
            <w:vMerge w:val="restart"/>
            <w:vAlign w:val="center"/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ROZDZIAŁ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AD3AD4">
                <w:rPr>
                  <w:rFonts w:ascii="Arial" w:hAnsi="Arial" w:cs="Arial"/>
                  <w:sz w:val="20"/>
                  <w:szCs w:val="20"/>
                </w:rPr>
                <w:t>KS</w:t>
              </w:r>
            </w:smartTag>
            <w:r w:rsidRPr="00AD3AD4">
              <w:rPr>
                <w:rFonts w:ascii="Arial" w:hAnsi="Arial" w:cs="Arial"/>
                <w:sz w:val="20"/>
                <w:szCs w:val="20"/>
              </w:rPr>
              <w:t>ZTAŁCENIA W UJĘCIU OPERACYJNYM WRAZ  Z OKREŚLENIEM WYMAGAŃ</w:t>
            </w:r>
          </w:p>
        </w:tc>
      </w:tr>
      <w:tr w:rsidR="0029607E" w:rsidRPr="00AD3AD4" w:rsidTr="0029607E">
        <w:trPr>
          <w:trHeight w:val="468"/>
        </w:trPr>
        <w:tc>
          <w:tcPr>
            <w:tcW w:w="1701" w:type="dxa"/>
            <w:vMerge/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A</w:t>
            </w:r>
          </w:p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B</w:t>
            </w:r>
          </w:p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C</w:t>
            </w:r>
          </w:p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KATEGORIA D</w:t>
            </w:r>
          </w:p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D4">
              <w:rPr>
                <w:rFonts w:ascii="Arial" w:hAnsi="Arial" w:cs="Arial"/>
                <w:sz w:val="20"/>
                <w:szCs w:val="20"/>
              </w:rPr>
              <w:t>UCZEŃ UMIE:</w:t>
            </w:r>
          </w:p>
        </w:tc>
      </w:tr>
      <w:tr w:rsidR="0029607E" w:rsidRPr="00AD3AD4" w:rsidTr="0029607E">
        <w:trPr>
          <w:trHeight w:val="1148"/>
        </w:trPr>
        <w:tc>
          <w:tcPr>
            <w:tcW w:w="1701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I. Liczby i 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liczby w postaci potęg</w:t>
            </w:r>
          </w:p>
          <w:p w:rsidR="0029607E" w:rsidRPr="00AD3AD4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potęg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dostrzegać zasady zapisu ciągu liczb naturalnych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dotyczące własności liczb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</w:t>
            </w:r>
          </w:p>
        </w:tc>
      </w:tr>
      <w:tr w:rsidR="0029607E" w:rsidRPr="00AD3AD4" w:rsidTr="0029607E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cyfry rzymskie pozwalające zapisać liczby większe niż 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przedstawiać za pomocą znaków rzymskich liczby większe niż 30</w:t>
            </w:r>
          </w:p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odczytywać liczby większe niż 30, zapisane za pomocą znaków rzymskich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07E" w:rsidRPr="00AD3AD4" w:rsidTr="0029607E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dodawania pisemnego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odejmowania pisemnego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mnożenia pisemnego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dzielenia pisemnego</w:t>
            </w:r>
          </w:p>
        </w:tc>
      </w:tr>
      <w:tr w:rsidR="0029607E" w:rsidRPr="00AD3AD4" w:rsidTr="0029607E">
        <w:trPr>
          <w:trHeight w:val="2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kąt wklęsły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miary kątów przyległych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związane z położeniem wskazówek zegara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rozwiązywać zadania związane z podziałem wielokąta na części będące innymi wielokątami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związane z kołem, okręgiem, prostokątem i kwadratem</w:t>
            </w:r>
          </w:p>
        </w:tc>
      </w:tr>
      <w:tr w:rsidR="0029607E" w:rsidRPr="00AD3AD4" w:rsidTr="0029607E">
        <w:trPr>
          <w:trHeight w:val="3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ułamków do opisu części skończonego zbioru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za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t>miany długości wyrażonych częścią innej jednostki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zaznaczać i odczytywać ułamki o różnych mianownikach na jednej osi </w:t>
            </w:r>
            <w:r w:rsidRPr="00AD3AD4">
              <w:rPr>
                <w:rFonts w:ascii="Arial" w:hAnsi="Arial" w:cs="Arial"/>
                <w:iCs/>
                <w:sz w:val="18"/>
                <w:szCs w:val="18"/>
              </w:rPr>
              <w:lastRenderedPageBreak/>
              <w:t>liczbowej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porównywania ułamków zwykłych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zamiany ułamków zwykłych</w:t>
            </w:r>
          </w:p>
        </w:tc>
      </w:tr>
      <w:tr w:rsidR="0029607E" w:rsidRPr="00AD3AD4" w:rsidTr="0029607E">
        <w:trPr>
          <w:trHeight w:val="4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znajdować ułamki spełniające zadane warunki</w:t>
            </w:r>
          </w:p>
        </w:tc>
      </w:tr>
      <w:tr w:rsidR="0029607E" w:rsidRPr="00AD3AD4" w:rsidTr="0029607E">
        <w:trPr>
          <w:trHeight w:val="5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tangramowe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pola figur złożonych z kilku prostokątów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szacować pola figur nieregularnych pokrytych siatkami kwadratów jednostkowych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określać pola wielokątów wypełnionych siatkami kwadratów jednostkowych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rysować figury o danym polu.</w:t>
            </w:r>
          </w:p>
        </w:tc>
      </w:tr>
      <w:tr w:rsidR="0029607E" w:rsidRPr="00457233" w:rsidTr="0029607E">
        <w:trPr>
          <w:trHeight w:val="1308"/>
        </w:trPr>
        <w:tc>
          <w:tcPr>
            <w:tcW w:w="1701" w:type="dxa"/>
            <w:tcBorders>
              <w:top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VIII. Prostopadłościany i sześciany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D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rozwiązywać zadania tekstowe z zastosowaniem pól powierzchni prostopadłościanów</w:t>
            </w:r>
          </w:p>
          <w:p w:rsidR="0029607E" w:rsidRPr="00457233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color w:val="000000"/>
                <w:sz w:val="18"/>
                <w:szCs w:val="18"/>
              </w:rPr>
              <w:t>obliczać długość krawędzi sześcianu, znając jego pole powierzchni</w:t>
            </w:r>
          </w:p>
        </w:tc>
      </w:tr>
    </w:tbl>
    <w:p w:rsidR="0029607E" w:rsidRPr="00457233" w:rsidRDefault="0029607E" w:rsidP="0029607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29607E" w:rsidRPr="00081340" w:rsidRDefault="0029607E" w:rsidP="0029607E">
      <w:pPr>
        <w:pStyle w:val="Bezodstpw"/>
        <w:rPr>
          <w:rFonts w:ascii="Arial" w:eastAsia="Calibri" w:hAnsi="Arial" w:cs="Arial"/>
          <w:b/>
          <w:sz w:val="22"/>
          <w:szCs w:val="22"/>
          <w:u w:val="single"/>
        </w:rPr>
      </w:pPr>
      <w:r w:rsidRPr="00081340">
        <w:rPr>
          <w:rFonts w:ascii="Arial" w:eastAsia="Calibri" w:hAnsi="Arial" w:cs="Arial"/>
          <w:b/>
          <w:sz w:val="22"/>
          <w:szCs w:val="22"/>
          <w:u w:val="single"/>
        </w:rPr>
        <w:t>Wymagania  na ocenę celującą (6)</w:t>
      </w:r>
    </w:p>
    <w:p w:rsidR="0029607E" w:rsidRPr="00081340" w:rsidRDefault="0029607E" w:rsidP="0029607E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 w:rsidRPr="00081340">
        <w:rPr>
          <w:rFonts w:ascii="Arial" w:hAnsi="Arial" w:cs="Arial"/>
          <w:color w:val="000000"/>
        </w:rPr>
        <w:t>stosowanie znanych wiadomości i umiejętności w sytuacjach trudnych, nietypowych, złożonych.</w:t>
      </w:r>
    </w:p>
    <w:p w:rsidR="0029607E" w:rsidRDefault="0029607E" w:rsidP="0029607E">
      <w:pPr>
        <w:pStyle w:val="Bezodstpw"/>
        <w:rPr>
          <w:rFonts w:ascii="Arial" w:eastAsia="Calibri" w:hAnsi="Arial" w:cs="Arial"/>
          <w:sz w:val="22"/>
          <w:szCs w:val="22"/>
        </w:rPr>
      </w:pPr>
      <w:r w:rsidRPr="00081340">
        <w:rPr>
          <w:rFonts w:ascii="Arial" w:eastAsia="Calibri" w:hAnsi="Arial" w:cs="Arial"/>
          <w:sz w:val="22"/>
          <w:szCs w:val="22"/>
        </w:rPr>
        <w:t>Uczeń (oprócz spełnienia wymagań na ocenę dopuszczającą, dostateczną, dobrą, bardzo dobrą):</w:t>
      </w:r>
    </w:p>
    <w:p w:rsidR="0029607E" w:rsidRPr="00081340" w:rsidRDefault="0029607E" w:rsidP="0029607E">
      <w:pPr>
        <w:pStyle w:val="Bezodstpw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118"/>
        <w:gridCol w:w="3118"/>
        <w:gridCol w:w="4535"/>
        <w:gridCol w:w="3402"/>
      </w:tblGrid>
      <w:tr w:rsidR="0029607E" w:rsidRPr="00AD3AD4" w:rsidTr="0029607E">
        <w:trPr>
          <w:trHeight w:val="342"/>
        </w:trPr>
        <w:tc>
          <w:tcPr>
            <w:tcW w:w="1701" w:type="dxa"/>
            <w:vMerge w:val="restart"/>
            <w:vAlign w:val="center"/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ROZDZIAŁ</w:t>
            </w:r>
          </w:p>
        </w:tc>
        <w:tc>
          <w:tcPr>
            <w:tcW w:w="14173" w:type="dxa"/>
            <w:gridSpan w:val="4"/>
            <w:tcBorders>
              <w:bottom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 xml:space="preserve">CELE </w:t>
            </w:r>
            <w:smartTag w:uri="urn:schemas-microsoft-com:office:smarttags" w:element="PersonName">
              <w:r w:rsidRPr="00AD3AD4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AD3AD4">
              <w:rPr>
                <w:rFonts w:ascii="Arial" w:hAnsi="Arial" w:cs="Arial"/>
                <w:sz w:val="22"/>
                <w:szCs w:val="22"/>
              </w:rPr>
              <w:t>ZTAŁCENIA W UJĘCIU OPERACYJNYM WRAZ  Z OKREŚLENIEM WYMAGAŃ</w:t>
            </w:r>
          </w:p>
        </w:tc>
      </w:tr>
      <w:tr w:rsidR="0029607E" w:rsidRPr="00AD3AD4" w:rsidTr="0029607E">
        <w:trPr>
          <w:trHeight w:val="451"/>
        </w:trPr>
        <w:tc>
          <w:tcPr>
            <w:tcW w:w="1701" w:type="dxa"/>
            <w:vMerge/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A</w:t>
            </w:r>
          </w:p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ZNA: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B</w:t>
            </w:r>
          </w:p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ROZUMIE: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C</w:t>
            </w:r>
          </w:p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KATEGORIA D</w:t>
            </w:r>
          </w:p>
          <w:p w:rsidR="0029607E" w:rsidRPr="00AD3AD4" w:rsidRDefault="0029607E" w:rsidP="0029607E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D4">
              <w:rPr>
                <w:rFonts w:ascii="Arial" w:hAnsi="Arial" w:cs="Arial"/>
                <w:sz w:val="22"/>
                <w:szCs w:val="22"/>
              </w:rPr>
              <w:t>UCZEŃ UMIE:</w:t>
            </w:r>
          </w:p>
        </w:tc>
      </w:tr>
      <w:tr w:rsidR="0029607E" w:rsidRPr="00AD3AD4" w:rsidTr="0029607E">
        <w:trPr>
          <w:trHeight w:val="1107"/>
        </w:trPr>
        <w:tc>
          <w:tcPr>
            <w:tcW w:w="1701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I. Liczby i działania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dostrzegać zasady zapisu ciągu liczb naturalnych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dotyczące własności liczb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dzielenia z resztą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 xml:space="preserve">rozwiązywać zadania tekstowe </w:t>
            </w: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z zastosowaniem potęg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jednocyfrowe liczby za pomocą czwórek, znaków działań i nawiasów</w:t>
            </w:r>
          </w:p>
        </w:tc>
      </w:tr>
      <w:tr w:rsidR="0029607E" w:rsidRPr="00AD3AD4" w:rsidTr="0029607E">
        <w:trPr>
          <w:trHeight w:val="2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II. Systemy zapisywania liczb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 zastosowaniem jednostek masy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zapisywać w systemie rzymskim liczby największe lub najmniejsze, używając podanych znaków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 związane z upływem czasu</w:t>
            </w:r>
          </w:p>
        </w:tc>
      </w:tr>
      <w:tr w:rsidR="0029607E" w:rsidRPr="00AD3AD4" w:rsidTr="0029607E">
        <w:trPr>
          <w:trHeight w:val="2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III. Działania pisemne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wielodziałaniowe zadania tekstowe z zastosowaniem działań pisemnych</w:t>
            </w:r>
          </w:p>
        </w:tc>
      </w:tr>
      <w:tr w:rsidR="0029607E" w:rsidRPr="00AD3AD4" w:rsidTr="0029607E">
        <w:trPr>
          <w:trHeight w:val="2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IV. Figury geometryczne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 prostopadłością i równoległością prostych</w:t>
            </w:r>
          </w:p>
          <w:p w:rsidR="0029607E" w:rsidRPr="00AD3AD4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związane z prostopadłością i równoległością odcinków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nietypowe zadania tekstowe dotyczące prostokątów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>• obliczać skalę mapy na podstawie długości odpowiedniego odcinka podanego w innej skali</w:t>
            </w:r>
          </w:p>
        </w:tc>
      </w:tr>
      <w:tr w:rsidR="0029607E" w:rsidRPr="00AD3AD4" w:rsidTr="0029607E">
        <w:trPr>
          <w:trHeight w:val="3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V. Ułamki zwykłe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porównywać ułamki zwykłe o różnych mianownikach</w:t>
            </w:r>
          </w:p>
        </w:tc>
      </w:tr>
      <w:tr w:rsidR="0029607E" w:rsidRPr="00AD3AD4" w:rsidTr="0029607E">
        <w:trPr>
          <w:trHeight w:val="2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VI. Ułamki dziesiętne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obliczać współrzędną liczby zaznaczonej na osi liczbowej, mając dane współrzędne dwóch innych liczb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ułamków dziesiętnych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ustalać zależności pomiędzy nietypowymi jednostkami długości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zastosować ułamki dziesiętne do wyrażania masy w różnych jednostkach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lastRenderedPageBreak/>
              <w:t>• określać liczebność zbioru spełniającego podane warunki</w:t>
            </w:r>
          </w:p>
        </w:tc>
      </w:tr>
      <w:tr w:rsidR="0029607E" w:rsidRPr="00AD3AD4" w:rsidTr="0029607E">
        <w:trPr>
          <w:trHeight w:val="52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lastRenderedPageBreak/>
              <w:t>VII. Pola figur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rozwiązywać zadania tekstowe z zastosowaniem pojęcia pola</w:t>
            </w:r>
          </w:p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AD3AD4">
              <w:rPr>
                <w:rFonts w:ascii="Arial" w:hAnsi="Arial" w:cs="Arial"/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29607E" w:rsidRPr="00457233" w:rsidTr="0029607E">
        <w:trPr>
          <w:trHeight w:val="13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VIII. Prostopadłościany i sześciany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3AD4" w:rsidRDefault="0029607E" w:rsidP="0029607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stwierdzać, czy rysunek przedstawia siatkę sześcianu</w:t>
            </w:r>
          </w:p>
          <w:p w:rsidR="0029607E" w:rsidRPr="00AD3AD4" w:rsidRDefault="0029607E" w:rsidP="002960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obliczać pola powierzchni brył złożonych z prostopadłościanów</w:t>
            </w:r>
          </w:p>
          <w:p w:rsidR="0029607E" w:rsidRPr="00457233" w:rsidRDefault="0029607E" w:rsidP="0029607E">
            <w:pPr>
              <w:rPr>
                <w:rFonts w:ascii="Arial" w:hAnsi="Arial" w:cs="Arial"/>
                <w:sz w:val="18"/>
                <w:szCs w:val="18"/>
              </w:rPr>
            </w:pPr>
            <w:r w:rsidRPr="00AD3AD4">
              <w:rPr>
                <w:rFonts w:ascii="Arial" w:hAnsi="Arial" w:cs="Arial"/>
                <w:sz w:val="18"/>
                <w:szCs w:val="18"/>
              </w:rPr>
              <w:t>• obliczać pole bryły powstałej w wyniku wycięcia sześcianu z prostopadłościanu</w:t>
            </w:r>
          </w:p>
        </w:tc>
      </w:tr>
    </w:tbl>
    <w:p w:rsidR="0029607E" w:rsidRPr="00457233" w:rsidRDefault="0029607E" w:rsidP="0029607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Pr="00A55D31" w:rsidRDefault="0029607E" w:rsidP="0029607E">
      <w:pPr>
        <w:pStyle w:val="Bezodstpw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55D31">
        <w:rPr>
          <w:rFonts w:ascii="Arial" w:eastAsia="Humanist521PL-Roman" w:hAnsi="Arial" w:cs="Arial"/>
          <w:b/>
          <w:sz w:val="28"/>
          <w:szCs w:val="28"/>
          <w:u w:val="single"/>
        </w:rPr>
        <w:t>Wymagania na poszczególne oceny z matematyki w klasie V.</w:t>
      </w:r>
    </w:p>
    <w:p w:rsidR="0029607E" w:rsidRDefault="0029607E" w:rsidP="0029607E">
      <w:pPr>
        <w:pStyle w:val="Bezodstpw"/>
        <w:jc w:val="center"/>
        <w:rPr>
          <w:rFonts w:eastAsia="Calibri"/>
          <w:b/>
          <w:u w:val="single"/>
        </w:rPr>
      </w:pPr>
    </w:p>
    <w:p w:rsidR="0029607E" w:rsidRPr="00B40AF7" w:rsidRDefault="0029607E" w:rsidP="0029607E">
      <w:pPr>
        <w:pStyle w:val="Bezodstpw"/>
        <w:rPr>
          <w:rFonts w:eastAsia="Calibri"/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dopuszczającą </w:t>
      </w:r>
      <w:r w:rsidRPr="00B40AF7">
        <w:rPr>
          <w:b/>
          <w:u w:val="single"/>
        </w:rPr>
        <w:t>(2)</w:t>
      </w:r>
    </w:p>
    <w:p w:rsidR="0029607E" w:rsidRPr="00B40AF7" w:rsidRDefault="0029607E" w:rsidP="0029607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B40AF7">
        <w:rPr>
          <w:rFonts w:ascii="Times New Roman" w:hAnsi="Times New Roman"/>
          <w:color w:val="000000"/>
          <w:sz w:val="24"/>
          <w:szCs w:val="24"/>
        </w:rPr>
        <w:t>obejmują wiadomości i umiejętności  umożliwiające uczniowi dalszą naukę, bez których uczeń nie jest w stanie zrozumieć kolejnych zagadnień omawianych podczas</w:t>
      </w:r>
      <w:r w:rsidR="00A55D31">
        <w:rPr>
          <w:rFonts w:ascii="Times New Roman" w:hAnsi="Times New Roman"/>
          <w:color w:val="000000"/>
          <w:sz w:val="24"/>
          <w:szCs w:val="24"/>
        </w:rPr>
        <w:t xml:space="preserve"> lekcji </w:t>
      </w:r>
      <w:r w:rsidRPr="00B40AF7">
        <w:rPr>
          <w:rFonts w:ascii="Times New Roman" w:hAnsi="Times New Roman"/>
          <w:color w:val="000000"/>
          <w:sz w:val="24"/>
          <w:szCs w:val="24"/>
        </w:rPr>
        <w:t xml:space="preserve">  i wykonywać prostych zadań nawiązujących do sytuacji z życia codziennego.</w:t>
      </w:r>
    </w:p>
    <w:p w:rsidR="0029607E" w:rsidRPr="00B40AF7" w:rsidRDefault="0029607E" w:rsidP="0029607E">
      <w:pPr>
        <w:pStyle w:val="Bezodstpw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29607E" w:rsidRPr="00C130E3" w:rsidTr="0029607E">
        <w:trPr>
          <w:trHeight w:val="355"/>
        </w:trPr>
        <w:tc>
          <w:tcPr>
            <w:tcW w:w="1702" w:type="dxa"/>
            <w:vMerge w:val="restart"/>
          </w:tcPr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29607E" w:rsidRPr="00315EA2" w:rsidRDefault="0029607E" w:rsidP="00296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9607E" w:rsidRPr="00C130E3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29607E" w:rsidRPr="00315EA2" w:rsidTr="0029607E">
        <w:trPr>
          <w:trHeight w:val="468"/>
        </w:trPr>
        <w:tc>
          <w:tcPr>
            <w:tcW w:w="1702" w:type="dxa"/>
            <w:vMerge/>
          </w:tcPr>
          <w:p w:rsidR="0029607E" w:rsidRDefault="0029607E" w:rsidP="0029607E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607E" w:rsidRPr="00B720BF" w:rsidTr="0029607E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cyfry,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nazwy działań</w:t>
            </w:r>
            <w:r>
              <w:rPr>
                <w:sz w:val="18"/>
                <w:szCs w:val="18"/>
              </w:rPr>
              <w:t xml:space="preserve">                 </w:t>
            </w:r>
            <w:r w:rsidRPr="00FE50AC">
              <w:rPr>
                <w:sz w:val="18"/>
                <w:szCs w:val="18"/>
              </w:rPr>
              <w:t xml:space="preserve"> i ich elementów,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dodawania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FE50AC">
              <w:rPr>
                <w:sz w:val="18"/>
                <w:szCs w:val="18"/>
              </w:rPr>
              <w:t xml:space="preserve">   i odejmowania  pisemnego,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 xml:space="preserve">algorytmy mnożenia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FE50AC">
              <w:rPr>
                <w:sz w:val="18"/>
                <w:szCs w:val="18"/>
              </w:rPr>
              <w:t>i dzielenia  pisemnego,</w:t>
            </w:r>
          </w:p>
          <w:p w:rsidR="0029607E" w:rsidRPr="00FE50AC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nie występują nawiasy,                             </w:t>
            </w:r>
            <w:r w:rsidRPr="00FE50AC">
              <w:rPr>
                <w:rFonts w:ascii="Times New Roman" w:hAnsi="Times New Roman"/>
                <w:iCs/>
                <w:sz w:val="18"/>
                <w:szCs w:val="18"/>
              </w:rPr>
              <w:t xml:space="preserve">• </w:t>
            </w:r>
            <w:r w:rsidRPr="00FE50AC">
              <w:rPr>
                <w:rFonts w:ascii="Times New Roman" w:hAnsi="Times New Roman"/>
                <w:sz w:val="18"/>
                <w:szCs w:val="18"/>
              </w:rPr>
              <w:t xml:space="preserve">kolejność wykonywania działań, gdy występują nawiasy,            </w:t>
            </w:r>
          </w:p>
          <w:p w:rsidR="0029607E" w:rsidRPr="00FE50AC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dziesiątkowy system pozycyjny,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różnicę między cyfrą a liczbą,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pojęcie osi liczbowej,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zależność wartości liczby od położenia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sz w:val="18"/>
                <w:szCs w:val="18"/>
              </w:rPr>
              <w:t>jej cyfr,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dodawania                              i odejmowania pisemnego,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E50AC">
              <w:rPr>
                <w:i/>
                <w:iCs/>
                <w:sz w:val="18"/>
                <w:szCs w:val="18"/>
              </w:rPr>
              <w:t xml:space="preserve">• </w:t>
            </w:r>
            <w:r w:rsidRPr="00FE50AC">
              <w:rPr>
                <w:sz w:val="18"/>
                <w:szCs w:val="18"/>
              </w:rPr>
              <w:t>potrzebę stosowania mnożenia i dzielenia pisemnego,</w:t>
            </w: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za pomocą cyfr,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liczby zapisane cyframi,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zapisywać liczby słowami,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porównywać liczby,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porządkować liczby w kolejności od najmniejszej do największej lub odwrotnie,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przedstawiać liczby naturalne na osi liczbowej,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odczytywać współrzędne punktów na osi liczbowej,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dodawać i odejmować liczby: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mnożyć liczby: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dwucyfrowe przez jednocyfrowe                   w zakresie 100,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pamięciowo dzielić liczby dwucyfrowe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przez jednocyfrowe lub dwucyfrowe: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- w zakresie 100,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• dodawać i odejmować pisemnie liczby bez przekraczania progu dziesiątkowego                i z przekraczaniem jednego progu dziesiątkowego,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sprawdzać odejmowanie za pomocą dodawania,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powiększać lub pomniejszać liczby,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mnożyć i dzielić pisemnie liczby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sz w:val="18"/>
                <w:szCs w:val="18"/>
              </w:rPr>
              <w:t>wielocyfrowe przez jednocyfrowe,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 xml:space="preserve">powiększać lub pomniejszać liczby </w:t>
            </w:r>
            <w:r w:rsidRPr="00AF2D37">
              <w:rPr>
                <w:i/>
                <w:iCs/>
                <w:sz w:val="18"/>
                <w:szCs w:val="18"/>
              </w:rPr>
              <w:t xml:space="preserve">n </w:t>
            </w:r>
            <w:r w:rsidRPr="00AF2D37">
              <w:rPr>
                <w:sz w:val="18"/>
                <w:szCs w:val="18"/>
              </w:rPr>
              <w:t>razy,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Cs/>
                <w:sz w:val="18"/>
                <w:szCs w:val="18"/>
              </w:rPr>
              <w:t xml:space="preserve">• </w:t>
            </w:r>
            <w:r w:rsidRPr="00AF2D37">
              <w:rPr>
                <w:sz w:val="18"/>
                <w:szCs w:val="18"/>
              </w:rPr>
              <w:t>obliczać wartości wyrażeń arytmetycznych dwudziałaniowych bez użycia nawiasów,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F2D37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F2D37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AF2D37">
              <w:rPr>
                <w:sz w:val="18"/>
                <w:szCs w:val="18"/>
              </w:rPr>
              <w:t xml:space="preserve">z zastosowaniem działań pamięciowych </w:t>
            </w:r>
            <w:r>
              <w:rPr>
                <w:sz w:val="18"/>
                <w:szCs w:val="18"/>
              </w:rPr>
              <w:t xml:space="preserve">                  </w:t>
            </w:r>
            <w:r w:rsidRPr="00AF2D37">
              <w:rPr>
                <w:sz w:val="18"/>
                <w:szCs w:val="18"/>
              </w:rPr>
              <w:t>i pisemnych.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C12C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wielokrotności liczby naturalnej,</w:t>
            </w:r>
          </w:p>
          <w:p w:rsidR="0029607E" w:rsidRPr="003C12C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C12CB">
              <w:rPr>
                <w:iCs/>
                <w:sz w:val="18"/>
                <w:szCs w:val="18"/>
              </w:rPr>
              <w:t xml:space="preserve">• </w:t>
            </w:r>
            <w:r w:rsidRPr="003C12CB">
              <w:rPr>
                <w:sz w:val="18"/>
                <w:szCs w:val="18"/>
              </w:rPr>
              <w:t>pojęcie dzielnika liczby naturalnej,</w:t>
            </w:r>
          </w:p>
          <w:p w:rsidR="0029607E" w:rsidRPr="003C12CB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  <w:r w:rsidRPr="003C12CB">
              <w:rPr>
                <w:iCs/>
                <w:sz w:val="18"/>
                <w:szCs w:val="18"/>
              </w:rPr>
              <w:t>•pojęcie liczby pierwszej i liczby złożonej</w:t>
            </w:r>
            <w:r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1F6CE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lub podawać wielokrotności</w:t>
            </w:r>
            <w:r>
              <w:rPr>
                <w:sz w:val="18"/>
                <w:szCs w:val="18"/>
              </w:rPr>
              <w:t xml:space="preserve"> liczb naturalnych,</w:t>
            </w:r>
          </w:p>
          <w:p w:rsidR="0029607E" w:rsidRPr="001F6CE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wskazywać wielokrotności liczb</w:t>
            </w:r>
          </w:p>
          <w:p w:rsidR="0029607E" w:rsidRPr="001F6CE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naturalnych na osi liczbowej,</w:t>
            </w:r>
          </w:p>
          <w:p w:rsidR="0029607E" w:rsidRPr="001F6CE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podawać dzielniki liczb naturalnych,</w:t>
            </w:r>
          </w:p>
          <w:p w:rsidR="0029607E" w:rsidRPr="001F6CE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 xml:space="preserve">rozpoznawać liczby podzielne przez </w:t>
            </w:r>
          </w:p>
          <w:p w:rsidR="0029607E" w:rsidRPr="003C12C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sz w:val="18"/>
                <w:szCs w:val="18"/>
              </w:rPr>
              <w:t>-2, 5, 10, 100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1F6CE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</w:t>
            </w:r>
            <w:r>
              <w:rPr>
                <w:sz w:val="18"/>
                <w:szCs w:val="18"/>
              </w:rPr>
              <w:t>e ułamka jako części całości,</w:t>
            </w:r>
          </w:p>
          <w:p w:rsidR="0029607E" w:rsidRPr="001F6CE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budowę ułamka zwykłego (K)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F6CE3">
              <w:rPr>
                <w:i/>
                <w:iCs/>
                <w:sz w:val="18"/>
                <w:szCs w:val="18"/>
              </w:rPr>
              <w:t xml:space="preserve">• </w:t>
            </w:r>
            <w:r w:rsidRPr="001F6CE3">
              <w:rPr>
                <w:sz w:val="18"/>
                <w:szCs w:val="18"/>
              </w:rPr>
              <w:t>pojęcie liczby mieszanej</w:t>
            </w:r>
            <w:r>
              <w:rPr>
                <w:sz w:val="18"/>
                <w:szCs w:val="18"/>
              </w:rPr>
              <w:t>,</w:t>
            </w:r>
          </w:p>
          <w:p w:rsidR="0029607E" w:rsidRPr="000C15C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pojęcie ułamka jako ilorazu dwóch liczb naturalnych,</w:t>
            </w:r>
          </w:p>
          <w:p w:rsidR="0029607E" w:rsidRPr="000C15C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zasadę skracania               i rozszerzania ułamków zwykłych,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>algorytm porównywania ułamków o równych mianownikach,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C15C1">
              <w:rPr>
                <w:i/>
                <w:iCs/>
                <w:sz w:val="18"/>
                <w:szCs w:val="18"/>
              </w:rPr>
              <w:t xml:space="preserve">• </w:t>
            </w:r>
            <w:r w:rsidRPr="000C15C1">
              <w:rPr>
                <w:sz w:val="18"/>
                <w:szCs w:val="18"/>
              </w:rPr>
              <w:t xml:space="preserve">algorytm dodawania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0C15C1">
              <w:rPr>
                <w:sz w:val="18"/>
                <w:szCs w:val="18"/>
              </w:rPr>
              <w:t xml:space="preserve">  i odejmowania ułamków zwykłych o jednakowych mianownikach,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zasadę dodawania              i odejmowania ułamków zwykłych o różnych mianownikach,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 przez liczby naturalne,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mnożenia ułamków</w:t>
            </w:r>
            <w:r>
              <w:rPr>
                <w:sz w:val="18"/>
                <w:szCs w:val="18"/>
              </w:rPr>
              <w:t>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odwrotności liczby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algorytm dzielenia ułamków zwykłych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przez liczby naturalne,</w:t>
            </w:r>
          </w:p>
          <w:p w:rsidR="0029607E" w:rsidRPr="003B21E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algo</w:t>
            </w:r>
            <w:r>
              <w:rPr>
                <w:sz w:val="18"/>
                <w:szCs w:val="18"/>
              </w:rPr>
              <w:t xml:space="preserve">rytm dzielenia </w:t>
            </w:r>
            <w:r>
              <w:rPr>
                <w:sz w:val="18"/>
                <w:szCs w:val="18"/>
              </w:rPr>
              <w:lastRenderedPageBreak/>
              <w:t>ułamków zwykłych.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F4431">
              <w:rPr>
                <w:sz w:val="18"/>
                <w:szCs w:val="18"/>
              </w:rPr>
              <w:t>pojęcie ułamka jako wynik podziału całości na równe części,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pojęcie ułamka jako ilorazu dwóch liczb naturalnych,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opisywać części figur lub zbiorów skończonych za pomocą ułamka,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zaznaczać określoną ułamkiem część figury lub zbioru skończonego,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ułamki zwykłe na osi liczbowej,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odczytywać zaznaczone ułamki na osi liczbowej,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zamieniać całości na ułamki niewłaściwe,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przedstawiać ułamek zwykły w postaci ilorazu liczb naturalnych i odwrotnie,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stosować odpowiedniości: dzielna– licznik, dzielnik – mianownik, znak dzielenia – kreska ułamkowa,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skracać (rozszerzać) ułamki, gdy dana jest liczba, przez którą należy podzielić (pomnożyć) licznik i mianownik,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• porównywać ułamki o równych mianownikach,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dodawać i odejmować: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>– ułamk</w:t>
            </w:r>
            <w:r>
              <w:rPr>
                <w:sz w:val="18"/>
                <w:szCs w:val="18"/>
              </w:rPr>
              <w:t>i o tych samych mianownikach,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sz w:val="18"/>
                <w:szCs w:val="18"/>
              </w:rPr>
              <w:t xml:space="preserve">– liczby mieszane </w:t>
            </w:r>
            <w:r>
              <w:rPr>
                <w:sz w:val="18"/>
                <w:szCs w:val="18"/>
              </w:rPr>
              <w:t>o tych samych mianownikach,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ułamki o ułam</w:t>
            </w:r>
            <w:r>
              <w:rPr>
                <w:sz w:val="18"/>
                <w:szCs w:val="18"/>
              </w:rPr>
              <w:t>ki o tych samych mianownikach,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F4431">
              <w:rPr>
                <w:i/>
                <w:iCs/>
                <w:sz w:val="18"/>
                <w:szCs w:val="18"/>
              </w:rPr>
              <w:t xml:space="preserve">• </w:t>
            </w:r>
            <w:r w:rsidRPr="006F4431">
              <w:rPr>
                <w:sz w:val="18"/>
                <w:szCs w:val="18"/>
              </w:rPr>
              <w:t>powiększać liczby mieszane o liczby mieszane o tych samych mianownikach</w:t>
            </w:r>
            <w:r>
              <w:rPr>
                <w:sz w:val="18"/>
                <w:szCs w:val="18"/>
              </w:rPr>
              <w:t>.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podstawowe figury geometryczne,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kąta,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katów: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prosty, ostry, rozwarty, pełny, półpełny,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jednostki miary kątów: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stopnie,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 kątów: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przyległych,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– wierzchołkowych,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związki miarowe poszczególnych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rodzajów kątów,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wielokąta</w:t>
            </w:r>
            <w:r>
              <w:rPr>
                <w:sz w:val="18"/>
                <w:szCs w:val="18"/>
              </w:rPr>
              <w:t>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wierz</w:t>
            </w:r>
            <w:r>
              <w:rPr>
                <w:sz w:val="18"/>
                <w:szCs w:val="18"/>
              </w:rPr>
              <w:t>chołka, kąta, boku wielokąta,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przekątnej wielokąta,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obwodu wielokąta,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rodzaje trójkątów,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sumę miar kątów wewnętrznych trójkąta,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 xml:space="preserve">własności boków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073280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pojęcia: równoległob</w:t>
            </w:r>
            <w:r>
              <w:rPr>
                <w:sz w:val="18"/>
                <w:szCs w:val="18"/>
              </w:rPr>
              <w:t>ok, romb,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własności boków równoległoboku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 rombu</w:t>
            </w:r>
            <w:r>
              <w:rPr>
                <w:sz w:val="18"/>
                <w:szCs w:val="18"/>
              </w:rPr>
              <w:t>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pojęcie trapezu,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i/>
                <w:iCs/>
                <w:sz w:val="18"/>
                <w:szCs w:val="18"/>
              </w:rPr>
              <w:t xml:space="preserve">• </w:t>
            </w:r>
            <w:r w:rsidRPr="00073280">
              <w:rPr>
                <w:sz w:val="18"/>
                <w:szCs w:val="18"/>
              </w:rPr>
              <w:t>nazwy czworokątów.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rozpoznawać proste i odcinki prostopadłe (równoległe),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proste i odcinki prostopadłe,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kreślić prostą prostopadłą przechodzącą przez punkt nieleżący na prostej,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rozróżniać poszczególne rodzaje kątów,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mierzyć kąty,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kąty o danej mierze stopniowej,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poszczególne rodzaje kątów,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poszczególne rodzaje kątów,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określać miary kątów przyległych, wierzchołkowych i katów utworzonych przez trzy proste na podstawie rysunku lub treści zadania,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wyróżniać wielokąty spośród innych figur</w:t>
            </w:r>
            <w:r>
              <w:rPr>
                <w:sz w:val="18"/>
                <w:szCs w:val="18"/>
              </w:rPr>
              <w:t>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rysować wie</w:t>
            </w:r>
            <w:r>
              <w:rPr>
                <w:sz w:val="18"/>
                <w:szCs w:val="18"/>
              </w:rPr>
              <w:t>lokąty o danej liczbie boków,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wskazywać boki, kąty i wierzchołki wielo</w:t>
            </w:r>
            <w:r>
              <w:rPr>
                <w:sz w:val="18"/>
                <w:szCs w:val="18"/>
              </w:rPr>
              <w:t>kątów,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 xml:space="preserve">wskazywać punkty płaszczyzny należące </w:t>
            </w:r>
            <w:r>
              <w:rPr>
                <w:sz w:val="18"/>
                <w:szCs w:val="18"/>
              </w:rPr>
              <w:t xml:space="preserve"> </w:t>
            </w:r>
            <w:r w:rsidRPr="007A4383">
              <w:rPr>
                <w:sz w:val="18"/>
                <w:szCs w:val="18"/>
              </w:rPr>
              <w:t>i nienależące do wielokąta</w:t>
            </w:r>
            <w:r>
              <w:rPr>
                <w:sz w:val="18"/>
                <w:szCs w:val="18"/>
              </w:rPr>
              <w:t>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przekątne wielokąta,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A4383">
              <w:rPr>
                <w:i/>
                <w:iCs/>
                <w:sz w:val="18"/>
                <w:szCs w:val="18"/>
              </w:rPr>
              <w:t xml:space="preserve">• </w:t>
            </w:r>
            <w:r w:rsidRPr="007A4383">
              <w:rPr>
                <w:sz w:val="18"/>
                <w:szCs w:val="18"/>
              </w:rPr>
              <w:t>obliczać obwody wielokątów:</w:t>
            </w:r>
          </w:p>
          <w:p w:rsidR="0029607E" w:rsidRPr="00DC4CD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w rzeczywistości,</w:t>
            </w:r>
          </w:p>
          <w:p w:rsidR="0029607E" w:rsidRPr="00DC4CD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wskazywać i rysować posz</w:t>
            </w:r>
            <w:r>
              <w:rPr>
                <w:sz w:val="18"/>
                <w:szCs w:val="18"/>
              </w:rPr>
              <w:t>czególne rodzaje trójkątów,</w:t>
            </w:r>
          </w:p>
          <w:p w:rsidR="0029607E" w:rsidRPr="00DC4CD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określać rodzaje trójk</w:t>
            </w:r>
            <w:r>
              <w:rPr>
                <w:sz w:val="18"/>
                <w:szCs w:val="18"/>
              </w:rPr>
              <w:t>ątów na podstawie rysunków,</w:t>
            </w:r>
          </w:p>
          <w:p w:rsidR="0029607E" w:rsidRPr="00DC4CD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i/>
                <w:iCs/>
                <w:sz w:val="18"/>
                <w:szCs w:val="18"/>
              </w:rPr>
              <w:t xml:space="preserve">• </w:t>
            </w:r>
            <w:r w:rsidRPr="00DC4CD2">
              <w:rPr>
                <w:sz w:val="18"/>
                <w:szCs w:val="18"/>
              </w:rPr>
              <w:t>obliczać obwód trójkąta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C4CD2">
              <w:rPr>
                <w:sz w:val="18"/>
                <w:szCs w:val="18"/>
              </w:rPr>
              <w:t>– o danych długościach boków</w:t>
            </w:r>
            <w:r>
              <w:rPr>
                <w:sz w:val="18"/>
                <w:szCs w:val="18"/>
              </w:rPr>
              <w:t>,</w:t>
            </w:r>
          </w:p>
          <w:p w:rsidR="0029607E" w:rsidRPr="00BE110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wyróżniać spośród czwor</w:t>
            </w:r>
            <w:r>
              <w:rPr>
                <w:sz w:val="18"/>
                <w:szCs w:val="18"/>
              </w:rPr>
              <w:t>okątów prostokąty i kwadraty,</w:t>
            </w:r>
          </w:p>
          <w:p w:rsidR="0029607E" w:rsidRPr="00BE110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prostokąt, kwadrat o danych wymiara</w:t>
            </w:r>
            <w:r>
              <w:rPr>
                <w:sz w:val="18"/>
                <w:szCs w:val="18"/>
              </w:rPr>
              <w:t>ch lub przystający do danego,</w:t>
            </w:r>
          </w:p>
          <w:p w:rsidR="0029607E" w:rsidRPr="00BE110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rysować przek</w:t>
            </w:r>
            <w:r>
              <w:rPr>
                <w:sz w:val="18"/>
                <w:szCs w:val="18"/>
              </w:rPr>
              <w:t>ątne prostokątów                                                  i kwadratów,</w:t>
            </w:r>
          </w:p>
          <w:p w:rsidR="0029607E" w:rsidRPr="00BE110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wskazywać równoległe i prostopadłe boki prost</w:t>
            </w:r>
            <w:r>
              <w:rPr>
                <w:sz w:val="18"/>
                <w:szCs w:val="18"/>
              </w:rPr>
              <w:t>okąta i kwadratu,</w:t>
            </w:r>
          </w:p>
          <w:p w:rsidR="0029607E" w:rsidRPr="00BE110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E1106">
              <w:rPr>
                <w:i/>
                <w:iCs/>
                <w:sz w:val="18"/>
                <w:szCs w:val="18"/>
              </w:rPr>
              <w:t xml:space="preserve">• </w:t>
            </w:r>
            <w:r w:rsidRPr="00BE1106">
              <w:rPr>
                <w:sz w:val="18"/>
                <w:szCs w:val="18"/>
              </w:rPr>
              <w:t>obliczać obwo</w:t>
            </w:r>
            <w:r>
              <w:rPr>
                <w:sz w:val="18"/>
                <w:szCs w:val="18"/>
              </w:rPr>
              <w:t>dy prostokątów                              i kwadratów,</w:t>
            </w:r>
          </w:p>
          <w:p w:rsidR="0029607E" w:rsidRPr="00FA2EE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prostokąty, kwadraty</w:t>
            </w:r>
            <w:r w:rsidRPr="00BE1106">
              <w:t xml:space="preserve"> </w:t>
            </w:r>
            <w:r w:rsidRPr="00FA2EE0">
              <w:rPr>
                <w:sz w:val="18"/>
                <w:szCs w:val="18"/>
              </w:rPr>
              <w:t>na kratkach, korzystając z punktów kratowych,</w:t>
            </w:r>
          </w:p>
          <w:p w:rsidR="0029607E" w:rsidRPr="00FA2EE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wyróżniać spośród czworo</w:t>
            </w:r>
            <w:r>
              <w:rPr>
                <w:sz w:val="18"/>
                <w:szCs w:val="18"/>
              </w:rPr>
              <w:t>kątów równoległoboki i romby,</w:t>
            </w:r>
          </w:p>
          <w:p w:rsidR="0029607E" w:rsidRPr="00FA2EE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wskazywać równoległe b</w:t>
            </w:r>
            <w:r>
              <w:rPr>
                <w:sz w:val="18"/>
                <w:szCs w:val="18"/>
              </w:rPr>
              <w:t>oki równoległoboków i rombów,</w:t>
            </w:r>
          </w:p>
          <w:p w:rsidR="0029607E" w:rsidRPr="00FA2EE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rysować przekątne równoległoboków</w:t>
            </w:r>
          </w:p>
          <w:p w:rsidR="0029607E" w:rsidRPr="00FA2EE0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rombów,</w:t>
            </w:r>
          </w:p>
          <w:p w:rsidR="0029607E" w:rsidRPr="00FA2EE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A2EE0">
              <w:rPr>
                <w:i/>
                <w:iCs/>
                <w:sz w:val="18"/>
                <w:szCs w:val="18"/>
              </w:rPr>
              <w:t xml:space="preserve">• </w:t>
            </w:r>
            <w:r w:rsidRPr="00FA2EE0">
              <w:rPr>
                <w:sz w:val="18"/>
                <w:szCs w:val="18"/>
              </w:rPr>
              <w:t>obliczać obwody równoległoboków</w:t>
            </w:r>
          </w:p>
          <w:p w:rsidR="0029607E" w:rsidRPr="00A12FC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sz w:val="18"/>
                <w:szCs w:val="18"/>
              </w:rPr>
              <w:lastRenderedPageBreak/>
              <w:t>i rombów,</w:t>
            </w:r>
          </w:p>
          <w:p w:rsidR="0029607E" w:rsidRPr="00A12FC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wyróżniać spośród czworokątów:</w:t>
            </w:r>
          </w:p>
          <w:p w:rsidR="0029607E" w:rsidRPr="00A12FCB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trapezy,</w:t>
            </w:r>
          </w:p>
          <w:p w:rsidR="0029607E" w:rsidRPr="00A12FC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 w:rsidRPr="00A12FCB">
              <w:rPr>
                <w:sz w:val="18"/>
                <w:szCs w:val="18"/>
              </w:rPr>
              <w:t>wskaz</w:t>
            </w:r>
            <w:r>
              <w:rPr>
                <w:sz w:val="18"/>
                <w:szCs w:val="18"/>
              </w:rPr>
              <w:t>ywać równoległe boki trapezu,</w:t>
            </w:r>
          </w:p>
          <w:p w:rsidR="0029607E" w:rsidRPr="00A12FC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przekątne trapezu,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2FCB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trapezów.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690A4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>dwie</w:t>
            </w:r>
            <w:r>
              <w:rPr>
                <w:sz w:val="18"/>
                <w:szCs w:val="18"/>
              </w:rPr>
              <w:t xml:space="preserve"> postaci ułamka dziesiętnego,</w:t>
            </w:r>
          </w:p>
          <w:p w:rsidR="0029607E" w:rsidRPr="00690A4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:rsidR="0029607E" w:rsidRPr="00690A4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algorytm porównywania ułamków </w:t>
            </w:r>
            <w:r>
              <w:rPr>
                <w:sz w:val="18"/>
                <w:szCs w:val="18"/>
              </w:rPr>
              <w:t>dziesiętnych,</w:t>
            </w:r>
          </w:p>
          <w:p w:rsidR="0029607E" w:rsidRPr="00B756E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90A4C">
              <w:rPr>
                <w:i/>
                <w:iCs/>
                <w:sz w:val="18"/>
                <w:szCs w:val="18"/>
              </w:rPr>
              <w:t xml:space="preserve">• </w:t>
            </w:r>
            <w:r w:rsidRPr="00690A4C">
              <w:rPr>
                <w:sz w:val="18"/>
                <w:szCs w:val="18"/>
              </w:rPr>
              <w:t xml:space="preserve">zależności </w:t>
            </w:r>
            <w:r w:rsidRPr="00B756E4">
              <w:rPr>
                <w:sz w:val="18"/>
                <w:szCs w:val="18"/>
              </w:rPr>
              <w:t>pomiędzy jednostkami masy            i długości,</w:t>
            </w:r>
          </w:p>
          <w:p w:rsidR="0029607E" w:rsidRPr="00B756E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dodawania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B756E4">
              <w:rPr>
                <w:sz w:val="18"/>
                <w:szCs w:val="18"/>
              </w:rPr>
              <w:t xml:space="preserve"> i odejmowania pisemnego ułamków dziesiętnych</w:t>
            </w:r>
          </w:p>
          <w:p w:rsidR="0029607E" w:rsidRPr="00B756E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 przez 10, 100, 1000, . . .</w:t>
            </w:r>
            <w:r w:rsidRPr="00B756E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10, 100, 1000, . . .</w:t>
            </w:r>
            <w:r>
              <w:rPr>
                <w:sz w:val="18"/>
                <w:szCs w:val="18"/>
              </w:rPr>
              <w:t xml:space="preserve">              </w:t>
            </w:r>
            <w:r w:rsidRPr="00B756E4">
              <w:rPr>
                <w:i/>
                <w:iCs/>
                <w:sz w:val="18"/>
                <w:szCs w:val="18"/>
              </w:rPr>
              <w:t xml:space="preserve"> • </w:t>
            </w:r>
            <w:r w:rsidRPr="00B756E4">
              <w:rPr>
                <w:sz w:val="18"/>
                <w:szCs w:val="18"/>
              </w:rPr>
              <w:t>algorytm mnożenia ułamków dziesiętnych przez liczby naturalne</w:t>
            </w:r>
          </w:p>
          <w:p w:rsidR="0029607E" w:rsidRPr="00B756E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mnożenia ułamków dziesiętnych</w:t>
            </w:r>
          </w:p>
          <w:p w:rsidR="0029607E" w:rsidRPr="00B756E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algorytm dzielenia ułamków dziesiętnych przez liczby naturalne</w:t>
            </w:r>
          </w:p>
          <w:p w:rsidR="0029607E" w:rsidRPr="00B756E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756E4">
              <w:rPr>
                <w:i/>
                <w:iCs/>
                <w:sz w:val="18"/>
                <w:szCs w:val="18"/>
              </w:rPr>
              <w:t xml:space="preserve">• </w:t>
            </w:r>
            <w:r w:rsidRPr="00B756E4">
              <w:rPr>
                <w:sz w:val="18"/>
                <w:szCs w:val="18"/>
              </w:rPr>
              <w:t>zasadę zamiany ułamków dziesiętnych na ułamki zwykłe,</w:t>
            </w:r>
          </w:p>
          <w:p w:rsidR="0029607E" w:rsidRPr="00B756E4" w:rsidRDefault="0029607E" w:rsidP="0029607E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756E4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756E4">
              <w:rPr>
                <w:color w:val="000000"/>
                <w:sz w:val="18"/>
                <w:szCs w:val="18"/>
              </w:rPr>
              <w:t>pojęcie procentu.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dzielenie jako działanie odwrotne do mnożenia,</w:t>
            </w:r>
          </w:p>
          <w:p w:rsidR="0029607E" w:rsidRPr="00945D13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potrzebę stosowania procentów w życiu codziennym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zapisywać i odczytywać ułamki dziesiętne,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na zwykłe,</w:t>
            </w:r>
          </w:p>
          <w:p w:rsidR="0029607E" w:rsidRPr="00945D13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945D13">
              <w:rPr>
                <w:iCs/>
                <w:sz w:val="18"/>
                <w:szCs w:val="18"/>
              </w:rPr>
              <w:t>• porównywać dwa ułamki o takiej samej liczbie cyfr po przecinku,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dodawać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945D13">
              <w:rPr>
                <w:sz w:val="18"/>
                <w:szCs w:val="18"/>
              </w:rPr>
              <w:t xml:space="preserve"> i odejmować ułamki dziesiętne: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o takiej samej liczbie cyfr po przecinku,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proofErr w:type="spellStart"/>
            <w:r w:rsidRPr="00945D13">
              <w:rPr>
                <w:i/>
                <w:iCs/>
                <w:sz w:val="18"/>
                <w:szCs w:val="18"/>
              </w:rPr>
              <w:t>•</w:t>
            </w:r>
            <w:proofErr w:type="spellEnd"/>
            <w:r w:rsidRPr="00945D13">
              <w:rPr>
                <w:i/>
                <w:iCs/>
                <w:sz w:val="18"/>
                <w:szCs w:val="18"/>
              </w:rPr>
              <w:t xml:space="preserve"> </w:t>
            </w:r>
            <w:r w:rsidRPr="00945D13">
              <w:rPr>
                <w:sz w:val="18"/>
                <w:szCs w:val="18"/>
              </w:rPr>
              <w:t>mnożyć ułamki dziesiętne przez 10, 100, 1000, . . sprawdzać poprawność odejmowania,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mnożyć i dzielić ułamki dziesiętne przez 10, 100, 1000, . . .,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mnożyć ułamki dziesiętne p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pamięciowo i pisemnie mnożyć: 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dwa ułamki dziesiętne o dwóch lub jednej  cyfrze różnej od zera rzez liczby naturalne,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>- j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>zamieniać ułamki dziesiętne ułamki zwykłe,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sz w:val="18"/>
                <w:szCs w:val="18"/>
              </w:rPr>
              <w:t xml:space="preserve"> </w:t>
            </w:r>
            <w:r w:rsidRPr="00945D13">
              <w:rPr>
                <w:i/>
                <w:iCs/>
                <w:sz w:val="18"/>
                <w:szCs w:val="18"/>
              </w:rPr>
              <w:t xml:space="preserve">• </w:t>
            </w:r>
            <w:r w:rsidRPr="00945D13">
              <w:rPr>
                <w:sz w:val="18"/>
                <w:szCs w:val="18"/>
              </w:rPr>
              <w:t xml:space="preserve">zamieniać ułamki ½, ¼ </w:t>
            </w:r>
            <w:r>
              <w:rPr>
                <w:sz w:val="18"/>
                <w:szCs w:val="18"/>
              </w:rPr>
              <w:t xml:space="preserve">na ułamki dziesiętne </w:t>
            </w:r>
            <w:r w:rsidRPr="00945D13">
              <w:rPr>
                <w:sz w:val="18"/>
                <w:szCs w:val="18"/>
              </w:rPr>
              <w:t>i odwrotnie</w:t>
            </w:r>
            <w:r w:rsidRPr="00945D13">
              <w:rPr>
                <w:i/>
                <w:iCs/>
                <w:sz w:val="18"/>
                <w:szCs w:val="18"/>
              </w:rPr>
              <w:t xml:space="preserve"> j</w:t>
            </w:r>
            <w:r w:rsidRPr="00945D13">
              <w:rPr>
                <w:sz w:val="18"/>
                <w:szCs w:val="18"/>
              </w:rPr>
              <w:t>ednocyfrowe,</w:t>
            </w:r>
          </w:p>
          <w:p w:rsidR="0029607E" w:rsidRPr="00945D13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wskazać przykłady zastosowań procentów w życiu codziennym,</w:t>
            </w:r>
          </w:p>
          <w:p w:rsidR="0029607E" w:rsidRPr="00945D13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zaznaczać 25%, 50% figur ,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45D13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945D13">
              <w:rPr>
                <w:color w:val="000000"/>
                <w:sz w:val="18"/>
                <w:szCs w:val="18"/>
              </w:rPr>
              <w:t>zapisywać 25%, 50% w postaci ułamków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A3F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29607E" w:rsidRPr="00CA3F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A3F9D">
              <w:rPr>
                <w:sz w:val="18"/>
                <w:szCs w:val="18"/>
              </w:rPr>
              <w:t>wzór na obliczanie pola prostokąta                       i kwadratu,</w:t>
            </w:r>
          </w:p>
          <w:p w:rsidR="0029607E" w:rsidRPr="00CA3F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sz w:val="18"/>
                <w:szCs w:val="18"/>
              </w:rPr>
              <w:t>jednostki miary pola,</w:t>
            </w:r>
          </w:p>
          <w:p w:rsidR="0029607E" w:rsidRPr="00CA3F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A3F9D">
              <w:rPr>
                <w:i/>
                <w:iCs/>
                <w:sz w:val="18"/>
                <w:szCs w:val="18"/>
              </w:rPr>
              <w:t xml:space="preserve">• </w:t>
            </w:r>
            <w:r w:rsidRPr="00CA3F9D">
              <w:rPr>
                <w:iCs/>
                <w:sz w:val="18"/>
                <w:szCs w:val="18"/>
              </w:rPr>
              <w:t xml:space="preserve">wzory na obliczanie </w:t>
            </w:r>
            <w:r w:rsidRPr="00CA3F9D">
              <w:rPr>
                <w:i/>
                <w:iCs/>
                <w:sz w:val="18"/>
                <w:szCs w:val="18"/>
              </w:rPr>
              <w:t xml:space="preserve"> </w:t>
            </w:r>
            <w:r w:rsidRPr="00CA3F9D">
              <w:rPr>
                <w:iCs/>
                <w:sz w:val="18"/>
                <w:szCs w:val="18"/>
              </w:rPr>
              <w:t>pól poznanych wielokątów.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lastRenderedPageBreak/>
              <w:t xml:space="preserve">• pojęcie miary pola jako liczby </w:t>
            </w:r>
            <w:r w:rsidRPr="00EB11C9">
              <w:rPr>
                <w:sz w:val="18"/>
                <w:szCs w:val="18"/>
              </w:rPr>
              <w:lastRenderedPageBreak/>
              <w:t>kwadratów jednostkowych,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lastRenderedPageBreak/>
              <w:t xml:space="preserve">• mierzyć pola figur: 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- kwadratami jednostkowymi,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lastRenderedPageBreak/>
              <w:t>• obliczać pola prostokątów i kwadratów,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sz w:val="18"/>
                <w:szCs w:val="18"/>
              </w:rPr>
              <w:t>• obliczać pola poznanych wielokątów.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liczby ujemnej i liczby dodatniej,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pojęcie liczb przeciwnych,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11C9">
              <w:rPr>
                <w:i/>
                <w:iCs/>
                <w:sz w:val="18"/>
                <w:szCs w:val="18"/>
              </w:rPr>
              <w:t xml:space="preserve">• </w:t>
            </w:r>
            <w:r w:rsidRPr="00EB11C9">
              <w:rPr>
                <w:sz w:val="18"/>
                <w:szCs w:val="18"/>
              </w:rPr>
              <w:t>zasadę dodawania liczb o jednakowych znakach</w:t>
            </w:r>
            <w:r>
              <w:rPr>
                <w:sz w:val="18"/>
                <w:szCs w:val="18"/>
              </w:rPr>
              <w:t>.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rozszerzenie osi liczbowej na liczby ujemne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liczb ujemnych,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zaznaczać liczby całkowite ujemne na osi liczbowej,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porównywać liczby całkowite: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sz w:val="18"/>
                <w:szCs w:val="18"/>
              </w:rPr>
              <w:t>– dodatnie z ujemnymi,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przykłady występowania liczb ujemnych w życiu codziennym,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podawać liczby przeciwne do danych,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obliczać sumy liczb o jednakowych znakach,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 xml:space="preserve">dodawać liczby całkowite, korzystając </w:t>
            </w:r>
            <w:r>
              <w:rPr>
                <w:sz w:val="18"/>
                <w:szCs w:val="18"/>
              </w:rPr>
              <w:t xml:space="preserve">               </w:t>
            </w:r>
            <w:r w:rsidRPr="00C2222F">
              <w:rPr>
                <w:sz w:val="18"/>
                <w:szCs w:val="18"/>
              </w:rPr>
              <w:t>z osi liczbowej,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całkowite, korzystając z osi liczbowej,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2222F">
              <w:rPr>
                <w:i/>
                <w:iCs/>
                <w:sz w:val="18"/>
                <w:szCs w:val="18"/>
              </w:rPr>
              <w:t xml:space="preserve">• </w:t>
            </w:r>
            <w:r w:rsidRPr="00C2222F">
              <w:rPr>
                <w:sz w:val="18"/>
                <w:szCs w:val="18"/>
              </w:rPr>
              <w:t>odejmować liczby całkowite dodatnie, gdy odjemnik jest większy od odjemnej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14EC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cechy prostopadłościanu                  i sześcianu,</w:t>
            </w:r>
          </w:p>
          <w:p w:rsidR="0029607E" w:rsidRPr="00E14EC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elementy budowy prostopadłościanu,</w:t>
            </w:r>
          </w:p>
          <w:p w:rsidR="0029607E" w:rsidRPr="00E14EC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pojęcie graniastosłupa prostego,</w:t>
            </w:r>
          </w:p>
          <w:p w:rsidR="0029607E" w:rsidRPr="00E14EC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 • </w:t>
            </w:r>
            <w:r w:rsidRPr="00E14EC6">
              <w:rPr>
                <w:sz w:val="18"/>
                <w:szCs w:val="18"/>
              </w:rPr>
              <w:t>elementy budowy graniastosłupa prostego,</w:t>
            </w:r>
          </w:p>
          <w:p w:rsidR="0029607E" w:rsidRPr="00E14EC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pola                          powierzchni,</w:t>
            </w:r>
          </w:p>
          <w:p w:rsidR="0029607E" w:rsidRPr="00E14EC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objętości figury,</w:t>
            </w:r>
          </w:p>
          <w:p w:rsidR="0029607E" w:rsidRPr="00E14EC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jednostki objętości,</w:t>
            </w:r>
          </w:p>
          <w:p w:rsidR="0029607E" w:rsidRPr="00E14EC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14EC6">
              <w:rPr>
                <w:i/>
                <w:iCs/>
                <w:sz w:val="18"/>
                <w:szCs w:val="18"/>
              </w:rPr>
              <w:t xml:space="preserve">• </w:t>
            </w:r>
            <w:r w:rsidRPr="00E14EC6">
              <w:rPr>
                <w:sz w:val="18"/>
                <w:szCs w:val="18"/>
              </w:rPr>
              <w:t>wzór na obliczanie objętości prostopadłościanu                     i sześcianu.</w:t>
            </w:r>
          </w:p>
          <w:p w:rsidR="0029607E" w:rsidRPr="0038595E" w:rsidRDefault="0029607E" w:rsidP="00296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8C7E1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prostopadłościany spośród figur przestrzennych,</w:t>
            </w:r>
          </w:p>
          <w:p w:rsidR="0029607E" w:rsidRPr="008C7E1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wyróżniać sześciany spośród figur przestrzennych,</w:t>
            </w:r>
          </w:p>
          <w:p w:rsidR="0029607E" w:rsidRPr="008C7E14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>wskazywać elementy budowy prostopadłościanów,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7E14">
              <w:rPr>
                <w:i/>
                <w:iCs/>
                <w:sz w:val="18"/>
                <w:szCs w:val="18"/>
              </w:rPr>
              <w:t xml:space="preserve">• </w:t>
            </w:r>
            <w:r w:rsidRPr="008C7E14">
              <w:rPr>
                <w:sz w:val="18"/>
                <w:szCs w:val="18"/>
              </w:rPr>
              <w:t xml:space="preserve">wskazywać w modelach prostopadłościanów ściany i krawędzie </w:t>
            </w:r>
            <w:r w:rsidRPr="00BD4631">
              <w:rPr>
                <w:sz w:val="18"/>
                <w:szCs w:val="18"/>
              </w:rPr>
              <w:t>prostopadłe i równoległe,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modelach</w:t>
            </w:r>
            <w:r w:rsidRPr="008C7E14">
              <w:t xml:space="preserve"> </w:t>
            </w:r>
            <w:r w:rsidRPr="00BD4631">
              <w:rPr>
                <w:sz w:val="18"/>
                <w:szCs w:val="18"/>
              </w:rPr>
              <w:t>prostopadłościanów krawędzie                                o jednakowej długości,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wyróżniać graniastosłupy proste </w:t>
            </w:r>
            <w:r>
              <w:rPr>
                <w:sz w:val="18"/>
                <w:szCs w:val="18"/>
              </w:rPr>
              <w:t>spośród figur przestrzennych,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elementy budowy graniastosłupa</w:t>
            </w:r>
            <w:r>
              <w:rPr>
                <w:sz w:val="18"/>
                <w:szCs w:val="18"/>
              </w:rPr>
              <w:t>,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 xml:space="preserve">wskazywać w graniastosłupach ściany </w:t>
            </w:r>
            <w:r>
              <w:rPr>
                <w:sz w:val="18"/>
                <w:szCs w:val="18"/>
              </w:rPr>
              <w:t xml:space="preserve">                 </w:t>
            </w:r>
            <w:r w:rsidRPr="00BD4631">
              <w:rPr>
                <w:sz w:val="18"/>
                <w:szCs w:val="18"/>
              </w:rPr>
              <w:t>i krawędzie prostopadłe i równoległe: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określać liczby ścian, wierzchołków, krawędzi graniastosłupów: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modelach,</w:t>
            </w:r>
          </w:p>
          <w:p w:rsidR="0029607E" w:rsidRPr="00BD46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i/>
                <w:iCs/>
                <w:sz w:val="18"/>
                <w:szCs w:val="18"/>
              </w:rPr>
              <w:t xml:space="preserve">• </w:t>
            </w:r>
            <w:r w:rsidRPr="00BD4631">
              <w:rPr>
                <w:sz w:val="18"/>
                <w:szCs w:val="18"/>
              </w:rPr>
              <w:t>wskazywać w graniastosłupach krawędzie o jednakowej długości: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D4631">
              <w:rPr>
                <w:sz w:val="18"/>
                <w:szCs w:val="18"/>
              </w:rPr>
              <w:t>– na modelach</w:t>
            </w:r>
            <w:r>
              <w:rPr>
                <w:sz w:val="18"/>
                <w:szCs w:val="18"/>
              </w:rPr>
              <w:t>,</w:t>
            </w:r>
          </w:p>
          <w:p w:rsidR="0029607E" w:rsidRPr="00117C1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117C19">
              <w:rPr>
                <w:sz w:val="18"/>
                <w:szCs w:val="18"/>
              </w:rPr>
              <w:t xml:space="preserve">rysować siatki prostopadłościanów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117C19">
              <w:rPr>
                <w:sz w:val="18"/>
                <w:szCs w:val="18"/>
              </w:rPr>
              <w:t>i sześcianów na podstawie modelu lub rysunku,</w:t>
            </w:r>
          </w:p>
          <w:p w:rsidR="0029607E" w:rsidRPr="00117C1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pole powierzchni sześcianu</w:t>
            </w:r>
            <w:r>
              <w:rPr>
                <w:sz w:val="18"/>
                <w:szCs w:val="18"/>
              </w:rPr>
              <w:t>,</w:t>
            </w:r>
          </w:p>
          <w:p w:rsidR="0029607E" w:rsidRPr="00117C1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pola powierzchni prostopadłościanu: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sz w:val="18"/>
                <w:szCs w:val="18"/>
              </w:rPr>
              <w:t>- na podstawie jego siatki,</w:t>
            </w:r>
          </w:p>
          <w:p w:rsidR="0029607E" w:rsidRPr="00117C1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17C19">
              <w:rPr>
                <w:i/>
                <w:iCs/>
                <w:sz w:val="18"/>
                <w:szCs w:val="18"/>
              </w:rPr>
              <w:t xml:space="preserve">• </w:t>
            </w:r>
            <w:r w:rsidRPr="00117C19">
              <w:rPr>
                <w:sz w:val="18"/>
                <w:szCs w:val="18"/>
              </w:rPr>
              <w:t>obliczać objętości brył, znając liczbę mieszczących się w nich sześcianów jednostkowych,</w:t>
            </w:r>
          </w:p>
          <w:p w:rsidR="0029607E" w:rsidRPr="00C1303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porównać objętości brył,</w:t>
            </w:r>
          </w:p>
          <w:p w:rsidR="0029607E" w:rsidRPr="00C1303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sześcianów,</w:t>
            </w:r>
          </w:p>
          <w:p w:rsidR="0029607E" w:rsidRPr="004A23A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13036">
              <w:rPr>
                <w:i/>
                <w:iCs/>
                <w:sz w:val="18"/>
                <w:szCs w:val="18"/>
              </w:rPr>
              <w:t xml:space="preserve">• </w:t>
            </w:r>
            <w:r w:rsidRPr="00C13036">
              <w:rPr>
                <w:sz w:val="18"/>
                <w:szCs w:val="18"/>
              </w:rPr>
              <w:t>obliczać objętości prostopadłościanów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29607E" w:rsidRDefault="0029607E" w:rsidP="0029607E">
      <w:pPr>
        <w:pStyle w:val="Bezodstpw"/>
        <w:rPr>
          <w:rFonts w:eastAsia="Calibri"/>
          <w:b/>
          <w:u w:val="single"/>
        </w:rPr>
      </w:pPr>
    </w:p>
    <w:p w:rsidR="0029607E" w:rsidRPr="00B40AF7" w:rsidRDefault="0029607E" w:rsidP="0029607E">
      <w:pPr>
        <w:pStyle w:val="Bezodstpw"/>
        <w:rPr>
          <w:b/>
          <w:u w:val="single"/>
        </w:rPr>
      </w:pPr>
      <w:r w:rsidRPr="00B40AF7">
        <w:rPr>
          <w:rFonts w:eastAsia="Calibri"/>
          <w:b/>
          <w:u w:val="single"/>
        </w:rPr>
        <w:t xml:space="preserve">Wymagania  na ocenę dostateczną </w:t>
      </w:r>
      <w:r w:rsidRPr="00B40AF7">
        <w:rPr>
          <w:b/>
          <w:u w:val="single"/>
        </w:rPr>
        <w:t>(3)</w:t>
      </w:r>
    </w:p>
    <w:p w:rsidR="0029607E" w:rsidRPr="00B57547" w:rsidRDefault="0029607E" w:rsidP="0029607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:rsidR="0029607E" w:rsidRDefault="0029607E" w:rsidP="0029607E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9607E" w:rsidRPr="00780B54" w:rsidRDefault="0029607E" w:rsidP="0029607E">
      <w:pPr>
        <w:pStyle w:val="Bezodstpw"/>
        <w:rPr>
          <w:b/>
        </w:rPr>
      </w:pPr>
      <w:r>
        <w:rPr>
          <w:b/>
        </w:rPr>
        <w:t xml:space="preserve"> </w:t>
      </w:r>
      <w:r w:rsidRPr="00780B54">
        <w:t>Uczeń (oprócz spełnienia wymagań na ocenę dopuszczającą):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29607E" w:rsidRPr="00C130E3" w:rsidTr="0029607E">
        <w:trPr>
          <w:trHeight w:val="355"/>
        </w:trPr>
        <w:tc>
          <w:tcPr>
            <w:tcW w:w="1702" w:type="dxa"/>
            <w:vMerge w:val="restart"/>
          </w:tcPr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29607E" w:rsidRPr="00315EA2" w:rsidRDefault="0029607E" w:rsidP="00296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9607E" w:rsidRPr="00C130E3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29607E" w:rsidRPr="00315EA2" w:rsidTr="0029607E">
        <w:trPr>
          <w:trHeight w:val="468"/>
        </w:trPr>
        <w:tc>
          <w:tcPr>
            <w:tcW w:w="1702" w:type="dxa"/>
            <w:vMerge/>
          </w:tcPr>
          <w:p w:rsidR="0029607E" w:rsidRDefault="0029607E" w:rsidP="0029607E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607E" w:rsidRPr="00B720BF" w:rsidTr="0029607E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pojęcie kwadratu                    i sześcianu liczby,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ilorazowe,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porównywanie  różnicowe,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 xml:space="preserve">korzyści </w:t>
            </w:r>
            <w:r>
              <w:rPr>
                <w:sz w:val="18"/>
                <w:szCs w:val="18"/>
              </w:rPr>
              <w:t>płynące  z szybkiego liczenia,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 płynące z zastąpienia rachunków pisemnych rachunkami pamięciowymi,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korzyści płynące</w:t>
            </w:r>
            <w:r>
              <w:rPr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 xml:space="preserve"> z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0F99">
              <w:rPr>
                <w:sz w:val="18"/>
                <w:szCs w:val="18"/>
              </w:rPr>
              <w:t>szacowania</w:t>
            </w:r>
            <w:r>
              <w:rPr>
                <w:sz w:val="18"/>
                <w:szCs w:val="18"/>
              </w:rPr>
              <w:t>,</w:t>
            </w:r>
          </w:p>
          <w:p w:rsidR="0029607E" w:rsidRPr="00860F99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przedstawiać na osi liczby naturalne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spełniające określone warunki,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ustalać jednostki na osiach liczbowych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na podstawie  współrzędnych danych punktów,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dodawać i odejmować liczby: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mnożyć liczby: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powyżej 100,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 xml:space="preserve">- trzycyfrowe przez jednocyfrowe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60F99">
              <w:rPr>
                <w:sz w:val="18"/>
                <w:szCs w:val="18"/>
              </w:rPr>
              <w:t>w zakresie 1000,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pamięciowo dzielić liczby dwucyfrowe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przez jednocyfrowe lub dwucyfrowe: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t>- powyżej 100,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dopełniać składniki do określonej sumy,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odjemną (odjemnik), gdy dane są różnica i odjemnik (odjemna),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dzielną (dzielnik), gdy dane są iloraz  i dzielnik (dzielna),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obliczać kwadraty i sześciany liczb,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zamieniać jednostki,</w:t>
            </w:r>
          </w:p>
          <w:p w:rsidR="0029607E" w:rsidRPr="00860F9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i/>
                <w:iCs/>
                <w:sz w:val="18"/>
                <w:szCs w:val="18"/>
              </w:rPr>
              <w:t xml:space="preserve">• </w:t>
            </w:r>
            <w:r w:rsidRPr="00860F99">
              <w:rPr>
                <w:sz w:val="18"/>
                <w:szCs w:val="18"/>
              </w:rPr>
              <w:t>rozwiązywać zadania tekstowe: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60F99">
              <w:rPr>
                <w:sz w:val="18"/>
                <w:szCs w:val="18"/>
              </w:rPr>
              <w:lastRenderedPageBreak/>
              <w:t>– jednodziałaniowe,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zastąpi</w:t>
            </w:r>
            <w:r>
              <w:rPr>
                <w:sz w:val="18"/>
                <w:szCs w:val="18"/>
              </w:rPr>
              <w:t>ć iloczyn prostszym iloczynem,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szybko przez 5,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</w:t>
            </w:r>
            <w:r>
              <w:rPr>
                <w:sz w:val="18"/>
                <w:szCs w:val="18"/>
              </w:rPr>
              <w:t>oczyn sumą dwóch iloczynów,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 zastępować iloczyn różnicą dwóch iloczynów,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szacować wyniki działań,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dodawać i odejmować pisemnie liczby </w:t>
            </w:r>
            <w:r>
              <w:rPr>
                <w:sz w:val="18"/>
                <w:szCs w:val="18"/>
              </w:rPr>
              <w:t xml:space="preserve">             </w:t>
            </w:r>
            <w:r w:rsidRPr="00A27861">
              <w:rPr>
                <w:sz w:val="18"/>
                <w:szCs w:val="18"/>
              </w:rPr>
              <w:t>z p</w:t>
            </w:r>
            <w:r>
              <w:rPr>
                <w:sz w:val="18"/>
                <w:szCs w:val="18"/>
              </w:rPr>
              <w:t>rzekroczeniem kolejnych progów dziesiątkowych,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odtwarzać brakujące cyf</w:t>
            </w:r>
            <w:r>
              <w:rPr>
                <w:sz w:val="18"/>
                <w:szCs w:val="18"/>
              </w:rPr>
              <w:t>ry w działaniach pisemnych,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A27861">
              <w:rPr>
                <w:sz w:val="18"/>
                <w:szCs w:val="18"/>
              </w:rPr>
              <w:t>z zastosowaniem dodawania pisemneg</w:t>
            </w:r>
            <w:r>
              <w:rPr>
                <w:sz w:val="18"/>
                <w:szCs w:val="18"/>
              </w:rPr>
              <w:t xml:space="preserve">o,                                  </w:t>
            </w: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mnożyć </w:t>
            </w:r>
            <w:r>
              <w:rPr>
                <w:sz w:val="18"/>
                <w:szCs w:val="18"/>
              </w:rPr>
              <w:t>pisemnie liczby wielocyfrowe,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pisemnie liczby wielocyfrowe przez wielocyfrowe,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mnożyć pisemnie liczby wielocyfrowe przez liczby zakończone zerami,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dzielić liczby  zakończone zerami progów dziesiątkowych,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 xml:space="preserve">obliczać wartości wyrażeń arytmetycznych dwudziałaniowych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A27861">
              <w:rPr>
                <w:sz w:val="18"/>
                <w:szCs w:val="18"/>
              </w:rPr>
              <w:t xml:space="preserve">z uwzględnieniem kolejności działań </w:t>
            </w:r>
            <w:r>
              <w:rPr>
                <w:sz w:val="18"/>
                <w:szCs w:val="18"/>
              </w:rPr>
              <w:t xml:space="preserve">                    </w:t>
            </w:r>
            <w:r w:rsidRPr="00A27861">
              <w:rPr>
                <w:sz w:val="18"/>
                <w:szCs w:val="18"/>
              </w:rPr>
              <w:t>i nawiasów,</w:t>
            </w:r>
          </w:p>
          <w:p w:rsidR="0029607E" w:rsidRPr="00A2786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7861">
              <w:rPr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wstawiać nawiasy tak, by otrzymywać różne wyniki,</w:t>
            </w:r>
          </w:p>
          <w:p w:rsidR="0029607E" w:rsidRPr="0074566A" w:rsidRDefault="0029607E" w:rsidP="0029607E">
            <w:pPr>
              <w:pStyle w:val="Bezodstpw"/>
            </w:pPr>
            <w:r w:rsidRPr="00A27861">
              <w:rPr>
                <w:i/>
                <w:iCs/>
                <w:sz w:val="18"/>
                <w:szCs w:val="18"/>
              </w:rPr>
              <w:t xml:space="preserve">• </w:t>
            </w:r>
            <w:r w:rsidRPr="00A27861">
              <w:rPr>
                <w:sz w:val="18"/>
                <w:szCs w:val="18"/>
              </w:rPr>
              <w:t>rozwiązywać zadania tekstowe dotyczące</w:t>
            </w:r>
            <w:r w:rsidRPr="004B0E86">
              <w:t xml:space="preserve"> </w:t>
            </w:r>
            <w:r w:rsidRPr="00A27861">
              <w:rPr>
                <w:sz w:val="18"/>
                <w:szCs w:val="18"/>
              </w:rPr>
              <w:t>porównań różnicowych i ilorazowych.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lastRenderedPageBreak/>
              <w:t>• podać liczbę największą                             i najmniejszą w zbiorze skończonym.</w:t>
            </w:r>
          </w:p>
        </w:tc>
      </w:tr>
      <w:tr w:rsidR="0029607E" w:rsidRPr="00B720BF" w:rsidTr="0029607E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75B4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cechy podzielności przez 2, 3, 5, 9, 10, 100,</w:t>
            </w:r>
          </w:p>
          <w:p w:rsidR="0029607E" w:rsidRPr="00775B4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 (P)</w:t>
            </w: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iCs/>
                <w:sz w:val="18"/>
                <w:szCs w:val="18"/>
              </w:rPr>
              <w:t>algorytm znajdowania NWD i NWW dwóch liczb na podstawie ich rozkładu na czynniki pierwsze,</w:t>
            </w: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75B4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NWW liczb naturalnych,</w:t>
            </w:r>
          </w:p>
          <w:p w:rsidR="0029607E" w:rsidRPr="00775B4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pojęcie NWD liczb naturalnych,</w:t>
            </w:r>
          </w:p>
          <w:p w:rsidR="0029607E" w:rsidRPr="00775B4A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775B4A">
              <w:rPr>
                <w:iCs/>
                <w:sz w:val="18"/>
                <w:szCs w:val="18"/>
              </w:rPr>
              <w:t>• korzyści płynące ze znajomości cech podzielności,</w:t>
            </w:r>
          </w:p>
          <w:p w:rsidR="0029607E" w:rsidRPr="00775B4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że liczby 0 i 1 nie zaliczają się ani do liczb pierwszych, ani do złożonych,</w:t>
            </w:r>
          </w:p>
          <w:p w:rsidR="0029607E" w:rsidRPr="00775B4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75B4A">
              <w:rPr>
                <w:i/>
                <w:iCs/>
                <w:sz w:val="18"/>
                <w:szCs w:val="18"/>
              </w:rPr>
              <w:t xml:space="preserve">• </w:t>
            </w:r>
            <w:r w:rsidRPr="00775B4A">
              <w:rPr>
                <w:sz w:val="18"/>
                <w:szCs w:val="18"/>
              </w:rPr>
              <w:t>sposób rozkładu liczb na czynniki pierwsze.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wielokrotności liczb naturalnych,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wspólne dzielniki danych liczb naturalnych,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rozpoznawać liczby podzielne przez: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-3, 6,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czy dane liczby są pierwsze, czy złożone,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wskazywać liczby pierwsze i liczby złożone,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obliczać NWW liczby pierwszej i liczby złożonej</w:t>
            </w:r>
            <w:r w:rsidRPr="002F326F">
              <w:rPr>
                <w:i/>
                <w:iCs/>
                <w:sz w:val="18"/>
                <w:szCs w:val="18"/>
              </w:rPr>
              <w:t>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iCs/>
                <w:sz w:val="18"/>
                <w:szCs w:val="18"/>
              </w:rPr>
              <w:t>podawać NWD liczby pierwszej i liczby złożonej,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związane                        z liczbami pierwszymi złożonymi,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rozkładać liczby na czynniki pierwsze,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rozkład liczb na czynniki pierwsze za pomocą potęg,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zapisać liczbę, gdy znany jest jej rozkład na czynniki pierwsze.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właściwego i  ułamka niewłaściwego,</w:t>
            </w:r>
          </w:p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zamiany liczby mieszanej na ułamek niewłaściwy,</w:t>
            </w:r>
          </w:p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pojęcie ułamka nieskracalnego,</w:t>
            </w:r>
          </w:p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 xml:space="preserve">algorytm porównywania </w:t>
            </w:r>
            <w:r>
              <w:rPr>
                <w:sz w:val="18"/>
                <w:szCs w:val="18"/>
              </w:rPr>
              <w:t>ułamków o równych licznikach,</w:t>
            </w:r>
          </w:p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porównywania uł</w:t>
            </w:r>
            <w:r>
              <w:rPr>
                <w:sz w:val="18"/>
                <w:szCs w:val="18"/>
              </w:rPr>
              <w:t>amków o różnych mianownikach,</w:t>
            </w:r>
          </w:p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 przez liczby naturalne,</w:t>
            </w:r>
          </w:p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mnożenia liczb mieszanych,</w:t>
            </w:r>
          </w:p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 przez liczby naturalne,</w:t>
            </w:r>
          </w:p>
          <w:p w:rsidR="0029607E" w:rsidRPr="00B119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1199D">
              <w:rPr>
                <w:i/>
                <w:iCs/>
                <w:sz w:val="18"/>
                <w:szCs w:val="18"/>
              </w:rPr>
              <w:t xml:space="preserve">• </w:t>
            </w:r>
            <w:r w:rsidRPr="00B1199D">
              <w:rPr>
                <w:sz w:val="18"/>
                <w:szCs w:val="18"/>
              </w:rPr>
              <w:t>algorytm dzielenia liczb mieszanych.</w:t>
            </w:r>
          </w:p>
          <w:p w:rsidR="0029607E" w:rsidRPr="003B21EF" w:rsidRDefault="0029607E" w:rsidP="00296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D62E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różnicowe,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D62E7">
              <w:rPr>
                <w:i/>
                <w:iCs/>
                <w:sz w:val="18"/>
                <w:szCs w:val="18"/>
              </w:rPr>
              <w:t xml:space="preserve">• </w:t>
            </w:r>
            <w:r w:rsidRPr="00AD62E7">
              <w:rPr>
                <w:sz w:val="18"/>
                <w:szCs w:val="18"/>
              </w:rPr>
              <w:t>porównywanie ilorazowe.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przedstawiać liczby mieszane na osi liczbowej,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odróżniać ułamki właściwe od ułamków niewłaściwych,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zamieniać liczby mieszane na ułamki niewłaściwe,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wyłączać całości z ułamka niewłaściwego,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określać, przez jaką liczbę należy podzielić lub pomnożyć licznik                             i mianownik jednego ułamka, aby otrzymać drugi,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uzupełniać brakujący licznik lub mianownik </w:t>
            </w:r>
            <w:r>
              <w:rPr>
                <w:sz w:val="18"/>
                <w:szCs w:val="18"/>
              </w:rPr>
              <w:t xml:space="preserve"> </w:t>
            </w:r>
            <w:r w:rsidRPr="002F326F">
              <w:rPr>
                <w:sz w:val="18"/>
                <w:szCs w:val="18"/>
              </w:rPr>
              <w:t>w równościach ułamków,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zapisywać ułamki w postaci nieskracalnej,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sprowadzać ułamki do wspólnego mianownika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równych licznikach,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ułamki  o różnych mianownikach,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porównywać liczby mieszane,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dopełniać ułamki do całości i odejmować od całości,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uzupełniać brakujące liczby w dodawaniu i odejmowaniu ułamków o jednakowych mianownikach, tak aby otrzymać ustalony wynik,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rozwiązywać zadania tekstowe                              z zastosowaniem dodawania i odejmowania ułamków,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dodawać i odejmować: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ułamki zwykłe o różnych mianownikach,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sz w:val="18"/>
                <w:szCs w:val="18"/>
              </w:rPr>
              <w:t>– liczby mieszane o różnych mianownikach,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ułamki o ułamki o różnych mianownikach,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powiększać liczby mieszane o liczby mieszane o różnych mianownikach,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rozwiązywać zadania tekstowe                             z zastosowaniem dodawania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F326F">
              <w:rPr>
                <w:sz w:val="18"/>
                <w:szCs w:val="18"/>
              </w:rPr>
              <w:t xml:space="preserve"> i odejmowania ułamków,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>mnożyć liczby mieszane przez liczby naturalne,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326F">
              <w:rPr>
                <w:i/>
                <w:iCs/>
                <w:sz w:val="18"/>
                <w:szCs w:val="18"/>
              </w:rPr>
              <w:t xml:space="preserve">• </w:t>
            </w:r>
            <w:r w:rsidRPr="002F326F">
              <w:rPr>
                <w:sz w:val="18"/>
                <w:szCs w:val="18"/>
              </w:rPr>
              <w:t xml:space="preserve">powiększać ułamki </w:t>
            </w:r>
            <w:r w:rsidRPr="002F326F">
              <w:rPr>
                <w:i/>
                <w:iCs/>
                <w:sz w:val="18"/>
                <w:szCs w:val="18"/>
              </w:rPr>
              <w:t xml:space="preserve">n </w:t>
            </w:r>
            <w:r w:rsidRPr="002F326F">
              <w:rPr>
                <w:sz w:val="18"/>
                <w:szCs w:val="18"/>
              </w:rPr>
              <w:t>razy,</w:t>
            </w:r>
          </w:p>
          <w:p w:rsidR="0029607E" w:rsidRPr="00221DC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skracać ułamki przy mnożeniu ułamków przez liczby naturalne,</w:t>
            </w:r>
          </w:p>
          <w:p w:rsidR="0029607E" w:rsidRPr="00221DC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221DC5">
              <w:rPr>
                <w:sz w:val="18"/>
                <w:szCs w:val="18"/>
              </w:rPr>
              <w:t>z zastosowaniem mnożenia ułamków i liczb mieszanych przez liczby naturalne,</w:t>
            </w:r>
          </w:p>
          <w:p w:rsidR="0029607E" w:rsidRPr="00221DC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mnożyć ułamki przez liczby mieszane lub liczby mieszane przez liczby mieszane,</w:t>
            </w:r>
          </w:p>
          <w:p w:rsidR="0029607E" w:rsidRPr="00221DC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21DC5">
              <w:rPr>
                <w:sz w:val="18"/>
                <w:szCs w:val="18"/>
              </w:rPr>
              <w:t>skracać przy mnożeniu ułamków,</w:t>
            </w:r>
          </w:p>
          <w:p w:rsidR="0029607E" w:rsidRPr="00221DC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1DC5">
              <w:rPr>
                <w:i/>
                <w:iCs/>
                <w:sz w:val="18"/>
                <w:szCs w:val="18"/>
              </w:rPr>
              <w:t xml:space="preserve">• </w:t>
            </w:r>
            <w:r w:rsidRPr="00221DC5">
              <w:rPr>
                <w:sz w:val="18"/>
                <w:szCs w:val="18"/>
              </w:rPr>
              <w:t>obliczać potęgi ułamków lub liczb mieszanych,</w:t>
            </w:r>
          </w:p>
          <w:p w:rsidR="0029607E" w:rsidRPr="00225C2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podawać odwrotności liczb mieszanych,</w:t>
            </w:r>
          </w:p>
          <w:p w:rsidR="0029607E" w:rsidRPr="00225C2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dzielić liczby mieszane przez liczby naturalne,</w:t>
            </w:r>
          </w:p>
          <w:p w:rsidR="0029607E" w:rsidRPr="00225C2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 xml:space="preserve">pomniejszać ułamki zwykłe </w:t>
            </w:r>
            <w:r w:rsidRPr="00225C2B">
              <w:rPr>
                <w:i/>
                <w:iCs/>
                <w:sz w:val="18"/>
                <w:szCs w:val="18"/>
              </w:rPr>
              <w:t xml:space="preserve">n </w:t>
            </w:r>
            <w:r w:rsidRPr="00225C2B">
              <w:rPr>
                <w:sz w:val="18"/>
                <w:szCs w:val="18"/>
              </w:rPr>
              <w:t>razy,</w:t>
            </w:r>
          </w:p>
          <w:p w:rsidR="0029607E" w:rsidRPr="00225C2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i/>
                <w:iCs/>
                <w:sz w:val="18"/>
                <w:szCs w:val="18"/>
              </w:rPr>
              <w:t xml:space="preserve">• </w:t>
            </w:r>
            <w:r w:rsidRPr="00225C2B">
              <w:rPr>
                <w:sz w:val="18"/>
                <w:szCs w:val="18"/>
              </w:rPr>
              <w:t>rozwiązywać zadania tekstowe z zastosowaniem dzielenia ułamków i liczb mieszanych przez liczby naturalne,</w:t>
            </w:r>
          </w:p>
          <w:p w:rsidR="0029607E" w:rsidRPr="002F32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25C2B">
              <w:rPr>
                <w:sz w:val="18"/>
                <w:szCs w:val="18"/>
              </w:rPr>
              <w:t>• dzielić ułam</w:t>
            </w:r>
            <w:r>
              <w:rPr>
                <w:sz w:val="18"/>
                <w:szCs w:val="18"/>
              </w:rPr>
              <w:t>ki zwykłe przez liczby mieszane</w:t>
            </w:r>
            <w:r w:rsidRPr="00225C2B">
              <w:rPr>
                <w:sz w:val="18"/>
                <w:szCs w:val="18"/>
              </w:rPr>
              <w:t xml:space="preserve"> i odwrotnie lub liczby mieszane przez liczby mieszane.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podstawowych figur geometrycznych,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prostych prostopadłych                  i równoległych,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punktu od prostej,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pojęcie odległości między prostymi,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elementy budowy kąta,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zapis symboliczny kąta,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nazwy boków                      w trójkącie równoramiennym,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nazwy boków </w:t>
            </w:r>
            <w:r>
              <w:rPr>
                <w:sz w:val="18"/>
                <w:szCs w:val="18"/>
              </w:rPr>
              <w:t xml:space="preserve">                 </w:t>
            </w:r>
            <w:r w:rsidRPr="006708DC">
              <w:rPr>
                <w:sz w:val="18"/>
                <w:szCs w:val="18"/>
              </w:rPr>
              <w:t>w trójkącie prostokątnym,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w trójkącie równoramiennym,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miary kątów </w:t>
            </w:r>
            <w:r>
              <w:rPr>
                <w:sz w:val="18"/>
                <w:szCs w:val="18"/>
              </w:rPr>
              <w:t xml:space="preserve">                   </w:t>
            </w:r>
            <w:r w:rsidRPr="006708DC">
              <w:rPr>
                <w:sz w:val="18"/>
                <w:szCs w:val="18"/>
              </w:rPr>
              <w:t>w trójkącie równobocznym,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• zależność między bokami i między kątami w trójkącie równoramiennym,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prostokąta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708DC">
              <w:rPr>
                <w:sz w:val="18"/>
                <w:szCs w:val="18"/>
              </w:rPr>
              <w:t>i kwadratu</w:t>
            </w:r>
            <w:r>
              <w:rPr>
                <w:sz w:val="18"/>
                <w:szCs w:val="18"/>
              </w:rPr>
              <w:t>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 xml:space="preserve">• własności przekątnych równoległoboku                        </w:t>
            </w:r>
            <w:r w:rsidRPr="006708DC">
              <w:rPr>
                <w:sz w:val="18"/>
                <w:szCs w:val="18"/>
              </w:rPr>
              <w:lastRenderedPageBreak/>
              <w:t>i rombu,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sumę miar kątów wewnętrznych,</w:t>
            </w:r>
          </w:p>
          <w:p w:rsidR="0029607E" w:rsidRPr="006708D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sz w:val="18"/>
                <w:szCs w:val="18"/>
              </w:rPr>
              <w:t>równoległoboku,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6708DC">
              <w:rPr>
                <w:i/>
                <w:iCs/>
                <w:sz w:val="18"/>
                <w:szCs w:val="18"/>
              </w:rPr>
              <w:t xml:space="preserve">• </w:t>
            </w:r>
            <w:r w:rsidRPr="006708DC">
              <w:rPr>
                <w:sz w:val="18"/>
                <w:szCs w:val="18"/>
              </w:rPr>
              <w:t>własności miar kątów równoległoboku,</w:t>
            </w:r>
          </w:p>
          <w:p w:rsidR="0029607E" w:rsidRPr="0084376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nazwy boków                       w trapezie,</w:t>
            </w:r>
          </w:p>
          <w:p w:rsidR="0029607E" w:rsidRPr="0084376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rodzaje trapezów,</w:t>
            </w:r>
          </w:p>
          <w:p w:rsidR="0029607E" w:rsidRPr="0084376C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sumę miar kątów trapezu,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4376C">
              <w:rPr>
                <w:i/>
                <w:iCs/>
                <w:sz w:val="18"/>
                <w:szCs w:val="18"/>
              </w:rPr>
              <w:t xml:space="preserve">• </w:t>
            </w:r>
            <w:r w:rsidRPr="0084376C">
              <w:rPr>
                <w:sz w:val="18"/>
                <w:szCs w:val="18"/>
              </w:rPr>
              <w:t>własności czworokątów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lastRenderedPageBreak/>
              <w:t>• klasyfikację trójkątów.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proste i odcinki równoległe,</w:t>
            </w:r>
          </w:p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kreślić prostą równoległą przechodzącą przez punkt nieleżący na prostej,</w:t>
            </w:r>
          </w:p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mierzyć odległość między prostymi ,</w:t>
            </w:r>
          </w:p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rozwiązywać zadania tekstowe związane                           z prostopadłością i równoległością prostych,</w:t>
            </w:r>
          </w:p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określać miarę stopniową poszczególnych rodzajów kątów,</w:t>
            </w:r>
          </w:p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obwody wielokątów:</w:t>
            </w:r>
          </w:p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sz w:val="18"/>
                <w:szCs w:val="18"/>
              </w:rPr>
              <w:t>– w skali,</w:t>
            </w:r>
          </w:p>
          <w:p w:rsidR="0029607E" w:rsidRPr="000578B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578BF">
              <w:rPr>
                <w:i/>
                <w:iCs/>
                <w:sz w:val="18"/>
                <w:szCs w:val="18"/>
              </w:rPr>
              <w:t xml:space="preserve">• </w:t>
            </w:r>
            <w:r w:rsidRPr="000578BF">
              <w:rPr>
                <w:sz w:val="18"/>
                <w:szCs w:val="18"/>
              </w:rPr>
              <w:t>obliczać długości boków kwadratów przy danych obwodach,</w:t>
            </w:r>
          </w:p>
          <w:p w:rsidR="0029607E" w:rsidRPr="00D21D4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obwód trójkąta:</w:t>
            </w:r>
          </w:p>
          <w:p w:rsidR="0029607E" w:rsidRPr="00B80ACD" w:rsidRDefault="0029607E" w:rsidP="0029607E">
            <w:pPr>
              <w:pStyle w:val="Bezodstpw"/>
            </w:pPr>
            <w:r w:rsidRPr="00D21D46">
              <w:rPr>
                <w:sz w:val="18"/>
                <w:szCs w:val="18"/>
              </w:rPr>
              <w:t>– równoramiennego o danej długości</w:t>
            </w:r>
            <w:r w:rsidRPr="00B80ACD">
              <w:t xml:space="preserve"> </w:t>
            </w:r>
            <w:r w:rsidRPr="00D21D46">
              <w:rPr>
                <w:sz w:val="18"/>
                <w:szCs w:val="18"/>
              </w:rPr>
              <w:t>podstawy  i ramienia,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boków trójkąta równobocznego, znając jego obwód,</w:t>
            </w:r>
          </w:p>
          <w:p w:rsidR="0029607E" w:rsidRPr="00B80ACD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B80ACD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B80ACD">
              <w:rPr>
                <w:color w:val="000000"/>
                <w:sz w:val="18"/>
                <w:szCs w:val="18"/>
              </w:rPr>
              <w:t>konstruować trójkąty o trzech danych bokach,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brakujące miary kątów trójkąta,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sprawdzać, czy kąty trójkąta mogą mieć podane miary,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długość boku kwadratu przy danym obwodzie,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 na kratkach, korzystając z punktów kratowych,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rysować równoległoboki i romby, mając dane: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długości boków,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sz w:val="18"/>
                <w:szCs w:val="18"/>
              </w:rPr>
              <w:t>– dwa narysowane boki,</w:t>
            </w:r>
          </w:p>
          <w:p w:rsidR="0029607E" w:rsidRPr="00B80AC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0ACD">
              <w:rPr>
                <w:i/>
                <w:iCs/>
                <w:sz w:val="18"/>
                <w:szCs w:val="18"/>
              </w:rPr>
              <w:t xml:space="preserve">• </w:t>
            </w:r>
            <w:r w:rsidRPr="00B80ACD">
              <w:rPr>
                <w:sz w:val="18"/>
                <w:szCs w:val="18"/>
              </w:rPr>
              <w:t>obliczać długości boków rombów przy danych obwodach,</w:t>
            </w:r>
          </w:p>
          <w:p w:rsidR="0029607E" w:rsidRPr="00D21D4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obliczać brakujące miary kątów                                      w równoległobokach,</w:t>
            </w:r>
          </w:p>
          <w:p w:rsidR="0029607E" w:rsidRPr="00D21D4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równoramienne,</w:t>
            </w:r>
          </w:p>
          <w:p w:rsidR="0029607E" w:rsidRPr="00D21D4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sz w:val="18"/>
                <w:szCs w:val="18"/>
              </w:rPr>
              <w:t>– trapezy prostokątne,</w:t>
            </w:r>
          </w:p>
          <w:p w:rsidR="0029607E" w:rsidRPr="00D21D4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rysować trapez, mając dane dwa boki,</w:t>
            </w:r>
          </w:p>
          <w:p w:rsidR="0029607E" w:rsidRPr="00D21D4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D21D46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D21D46">
              <w:rPr>
                <w:sz w:val="18"/>
                <w:szCs w:val="18"/>
              </w:rPr>
              <w:t>w trapezach</w:t>
            </w:r>
            <w:r>
              <w:rPr>
                <w:sz w:val="18"/>
                <w:szCs w:val="18"/>
              </w:rPr>
              <w:t>,</w:t>
            </w:r>
          </w:p>
          <w:p w:rsidR="0029607E" w:rsidRPr="00D21D4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nazywać czworokąty,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21D46">
              <w:rPr>
                <w:i/>
                <w:iCs/>
                <w:sz w:val="18"/>
                <w:szCs w:val="18"/>
              </w:rPr>
              <w:t xml:space="preserve">• </w:t>
            </w:r>
            <w:r w:rsidRPr="00D21D46">
              <w:rPr>
                <w:sz w:val="18"/>
                <w:szCs w:val="18"/>
              </w:rPr>
              <w:t>wskazywać na rysunku poszczególne czworokąty</w:t>
            </w:r>
            <w:r>
              <w:rPr>
                <w:sz w:val="18"/>
                <w:szCs w:val="18"/>
              </w:rPr>
              <w:t>.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porównywania ułamków dziesiętnych,</w:t>
            </w: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interpretację dodawania                              i odejmowania pisemnego ułamków dziesiętnych na osi liczbowej,</w:t>
            </w: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algorytm dzielenia ułamków dziesiętnych,</w:t>
            </w: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sz w:val="18"/>
                <w:szCs w:val="18"/>
              </w:rPr>
              <w:t>– metodą rozszerzania ułamka,</w:t>
            </w: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3937AB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pozycyjny układ dziesiątkowy                            z rozszerzeniem na części ułamkowe,</w:t>
            </w:r>
          </w:p>
          <w:p w:rsidR="0029607E" w:rsidRPr="003937AB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3937AB">
              <w:rPr>
                <w:iCs/>
                <w:sz w:val="18"/>
                <w:szCs w:val="18"/>
              </w:rPr>
              <w:t>• możliwość przedstawi</w:t>
            </w:r>
            <w:r>
              <w:rPr>
                <w:iCs/>
                <w:sz w:val="18"/>
                <w:szCs w:val="18"/>
              </w:rPr>
              <w:t>ania różnymi sposobami długości</w:t>
            </w:r>
            <w:r w:rsidRPr="003937AB">
              <w:rPr>
                <w:iCs/>
                <w:sz w:val="18"/>
                <w:szCs w:val="18"/>
              </w:rPr>
              <w:t xml:space="preserve"> i masy,</w:t>
            </w: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937AB">
              <w:rPr>
                <w:i/>
                <w:iCs/>
                <w:sz w:val="18"/>
                <w:szCs w:val="18"/>
              </w:rPr>
              <w:t xml:space="preserve">• </w:t>
            </w:r>
            <w:r w:rsidRPr="003937AB">
              <w:rPr>
                <w:sz w:val="18"/>
                <w:szCs w:val="18"/>
              </w:rPr>
              <w:t>porównywanie ilorazowe</w:t>
            </w:r>
            <w:r>
              <w:rPr>
                <w:sz w:val="18"/>
                <w:szCs w:val="18"/>
              </w:rPr>
              <w:t>.</w:t>
            </w:r>
          </w:p>
          <w:p w:rsidR="0029607E" w:rsidRPr="003937AB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zamieniać ułamki zwykłe na dziesiętne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poprzez rozszerzanie lub skracanie,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zapisywać ułamki dziesiętne z pominięciem nieistotnych  zer,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część figury określoną ułamkiem dziesiętnym,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zaznaczać ułamki dziesiętne na osi liczbowej oraz je odczytywać,</w:t>
            </w:r>
          </w:p>
          <w:p w:rsidR="0029607E" w:rsidRPr="004830CF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 porównywać ułamki o różnej liczbie cyfr po przecinku,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Cs/>
                <w:sz w:val="18"/>
                <w:szCs w:val="18"/>
              </w:rPr>
              <w:t>•</w:t>
            </w:r>
            <w:r w:rsidRPr="004830CF">
              <w:rPr>
                <w:i/>
                <w:iCs/>
                <w:sz w:val="18"/>
                <w:szCs w:val="18"/>
              </w:rPr>
              <w:t xml:space="preserve"> </w:t>
            </w:r>
            <w:r w:rsidRPr="004830CF">
              <w:rPr>
                <w:sz w:val="18"/>
                <w:szCs w:val="18"/>
              </w:rPr>
              <w:t>porządkować ułamki dziesiętne,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wstawiać przecinki w liczbach naturalnych tak, by nierówność była prawdziwa,</w:t>
            </w:r>
          </w:p>
          <w:p w:rsidR="0029607E" w:rsidRPr="004830CF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>•</w:t>
            </w:r>
            <w:r w:rsidRPr="004830CF">
              <w:rPr>
                <w:iCs/>
                <w:sz w:val="18"/>
                <w:szCs w:val="18"/>
              </w:rPr>
              <w:t xml:space="preserve"> wyrażać podane wielkości w różnych jednostkach,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stosować ułamki dziesiętne do zamiany wyrażeń </w:t>
            </w:r>
            <w:proofErr w:type="spellStart"/>
            <w:r w:rsidRPr="004830CF">
              <w:rPr>
                <w:sz w:val="18"/>
                <w:szCs w:val="18"/>
              </w:rPr>
              <w:t>dwumianowanych</w:t>
            </w:r>
            <w:proofErr w:type="spellEnd"/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 xml:space="preserve">na </w:t>
            </w:r>
            <w:proofErr w:type="spellStart"/>
            <w:r w:rsidRPr="004830CF">
              <w:rPr>
                <w:sz w:val="18"/>
                <w:szCs w:val="18"/>
              </w:rPr>
              <w:t>jednomianowane</w:t>
            </w:r>
            <w:proofErr w:type="spellEnd"/>
            <w:r w:rsidRPr="004830CF">
              <w:rPr>
                <w:sz w:val="18"/>
                <w:szCs w:val="18"/>
              </w:rPr>
              <w:t xml:space="preserve"> i odwrotnie,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 xml:space="preserve">pamięciowo i pisemnie dodawać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4830CF">
              <w:rPr>
                <w:sz w:val="18"/>
                <w:szCs w:val="18"/>
              </w:rPr>
              <w:t>i odejmować ułamki dziesiętne: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sz w:val="18"/>
                <w:szCs w:val="18"/>
              </w:rPr>
              <w:t>- o różnej liczbie cyfr po przecinku,</w:t>
            </w:r>
          </w:p>
          <w:p w:rsidR="0029607E" w:rsidRPr="004830C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830CF">
              <w:rPr>
                <w:i/>
                <w:iCs/>
                <w:sz w:val="18"/>
                <w:szCs w:val="18"/>
              </w:rPr>
              <w:t xml:space="preserve">• </w:t>
            </w:r>
            <w:r w:rsidRPr="004830CF">
              <w:rPr>
                <w:sz w:val="18"/>
                <w:szCs w:val="18"/>
              </w:rPr>
              <w:t>powiększać lub pomniejszać ułamki dziesiętne o ułamki dziesiętne,</w:t>
            </w:r>
          </w:p>
          <w:p w:rsidR="0029607E" w:rsidRPr="00F352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rozwiązywać zadania tekstowe na porównywanie różnicowe,</w:t>
            </w:r>
          </w:p>
          <w:p w:rsidR="0029607E" w:rsidRPr="00F352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ułamki dziesiętne 10, 100, 1000, . . . razy,</w:t>
            </w:r>
          </w:p>
          <w:p w:rsidR="0029607E" w:rsidRPr="00F352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powiększać lub pomniejszać ułamki dziesiętne 10, 100, 1000, . . . razy,</w:t>
            </w:r>
          </w:p>
          <w:p w:rsidR="0029607E" w:rsidRPr="00F352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powiększać ułamki dziesiętne </w:t>
            </w:r>
            <w:r w:rsidRPr="00F35231">
              <w:rPr>
                <w:i/>
                <w:iCs/>
                <w:sz w:val="18"/>
                <w:szCs w:val="18"/>
              </w:rPr>
              <w:t xml:space="preserve">n </w:t>
            </w:r>
            <w:r w:rsidRPr="00F35231">
              <w:rPr>
                <w:sz w:val="18"/>
                <w:szCs w:val="18"/>
              </w:rPr>
              <w:t>razy,</w:t>
            </w:r>
          </w:p>
          <w:p w:rsidR="0029607E" w:rsidRPr="00F352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>obliczać ułamek przedziału czasowego,</w:t>
            </w:r>
          </w:p>
          <w:p w:rsidR="0029607E" w:rsidRPr="00F352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i/>
                <w:iCs/>
                <w:sz w:val="18"/>
                <w:szCs w:val="18"/>
              </w:rPr>
              <w:t xml:space="preserve">• </w:t>
            </w:r>
            <w:r w:rsidRPr="00F35231">
              <w:rPr>
                <w:sz w:val="18"/>
                <w:szCs w:val="18"/>
              </w:rPr>
              <w:t xml:space="preserve">pamięciowo i pisemnie mnożyć: </w:t>
            </w:r>
          </w:p>
          <w:p w:rsidR="0029607E" w:rsidRPr="00F352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35231">
              <w:rPr>
                <w:sz w:val="18"/>
                <w:szCs w:val="18"/>
              </w:rPr>
              <w:t>- kilka ułamków dziesiętnych,</w:t>
            </w:r>
          </w:p>
          <w:p w:rsidR="0029607E" w:rsidRPr="00007C3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pamięciowo i pisemnie dzielić ułamki dziesiętne przez liczby naturalne:</w:t>
            </w:r>
          </w:p>
          <w:p w:rsidR="0029607E" w:rsidRPr="00007C3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sz w:val="18"/>
                <w:szCs w:val="18"/>
              </w:rPr>
              <w:t>- wielocyfrowe,</w:t>
            </w:r>
          </w:p>
          <w:p w:rsidR="0029607E" w:rsidRPr="00007C3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007C3E">
              <w:rPr>
                <w:sz w:val="18"/>
                <w:szCs w:val="18"/>
              </w:rPr>
              <w:t xml:space="preserve">pomniejszać ułamki dziesiętne </w:t>
            </w:r>
            <w:r w:rsidRPr="00007C3E">
              <w:rPr>
                <w:i/>
                <w:iCs/>
                <w:sz w:val="18"/>
                <w:szCs w:val="18"/>
              </w:rPr>
              <w:t xml:space="preserve">n </w:t>
            </w:r>
            <w:r w:rsidRPr="00007C3E">
              <w:rPr>
                <w:sz w:val="18"/>
                <w:szCs w:val="18"/>
              </w:rPr>
              <w:t>razy,</w:t>
            </w:r>
          </w:p>
          <w:p w:rsidR="0029607E" w:rsidRPr="00007C3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dzielić ułamki dziesiętne przez ułamki dziesiętne,</w:t>
            </w:r>
          </w:p>
          <w:p w:rsidR="0029607E" w:rsidRPr="00007C3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zamieniać ułamki zwykłe na ułamki dziesiętne i odwrotnie,</w:t>
            </w:r>
          </w:p>
          <w:p w:rsidR="0029607E" w:rsidRPr="00007C3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7C3E">
              <w:rPr>
                <w:i/>
                <w:iCs/>
                <w:sz w:val="18"/>
                <w:szCs w:val="18"/>
              </w:rPr>
              <w:t xml:space="preserve">• </w:t>
            </w:r>
            <w:r w:rsidRPr="00007C3E">
              <w:rPr>
                <w:sz w:val="18"/>
                <w:szCs w:val="18"/>
              </w:rPr>
              <w:t>wykonywać działania na liczbach wymiernych dodatnich</w:t>
            </w:r>
          </w:p>
          <w:p w:rsidR="0029607E" w:rsidRPr="00007C3E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zamieniać procenty na:</w:t>
            </w:r>
          </w:p>
          <w:p w:rsidR="0029607E" w:rsidRPr="00007C3E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ułamki dziesiętne,</w:t>
            </w:r>
          </w:p>
          <w:p w:rsidR="0029607E" w:rsidRPr="00007C3E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ułamki zwykłe nieskracalne,</w:t>
            </w:r>
          </w:p>
          <w:p w:rsidR="0029607E" w:rsidRPr="00007C3E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zapisywać ułamki o mianowniku 100 </w:t>
            </w:r>
            <w:r>
              <w:rPr>
                <w:color w:val="000000"/>
                <w:sz w:val="18"/>
                <w:szCs w:val="18"/>
              </w:rPr>
              <w:t xml:space="preserve">                  w postaci procentów,</w:t>
            </w:r>
          </w:p>
          <w:p w:rsidR="0029607E" w:rsidRPr="00007C3E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zaznaczać określone procentowo części figur</w:t>
            </w:r>
            <w:r>
              <w:rPr>
                <w:color w:val="000000"/>
                <w:sz w:val="18"/>
                <w:szCs w:val="18"/>
              </w:rPr>
              <w:t xml:space="preserve"> lub zbiorów skończonych,</w:t>
            </w:r>
          </w:p>
          <w:p w:rsidR="0029607E" w:rsidRPr="00007C3E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>określać procentowo</w:t>
            </w:r>
            <w:r>
              <w:rPr>
                <w:color w:val="000000"/>
                <w:sz w:val="18"/>
                <w:szCs w:val="18"/>
              </w:rPr>
              <w:t xml:space="preserve"> zacieniowane części figur,</w:t>
            </w:r>
          </w:p>
          <w:p w:rsidR="0029607E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  <w:r w:rsidRPr="00007C3E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7C3E">
              <w:rPr>
                <w:color w:val="000000"/>
                <w:sz w:val="18"/>
                <w:szCs w:val="18"/>
              </w:rPr>
              <w:t xml:space="preserve">odczytywać potrzebne informacje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007C3E">
              <w:rPr>
                <w:color w:val="000000"/>
                <w:sz w:val="18"/>
                <w:szCs w:val="18"/>
              </w:rPr>
              <w:t>z diagramów procentowych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29607E" w:rsidRPr="002056EA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2056E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runtowe jednostki miary pola,</w:t>
            </w:r>
          </w:p>
          <w:p w:rsidR="0029607E" w:rsidRPr="002056E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pojęcie wysokości i podstawy </w:t>
            </w:r>
            <w:r>
              <w:rPr>
                <w:sz w:val="18"/>
                <w:szCs w:val="18"/>
              </w:rPr>
              <w:t>równoległoboku,</w:t>
            </w:r>
          </w:p>
          <w:p w:rsidR="0029607E" w:rsidRPr="002056E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</w:t>
            </w:r>
            <w:r>
              <w:rPr>
                <w:sz w:val="18"/>
                <w:szCs w:val="18"/>
              </w:rPr>
              <w:t>liczanie pola równoległoboku,</w:t>
            </w:r>
          </w:p>
          <w:p w:rsidR="0029607E" w:rsidRPr="002056E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 xml:space="preserve">wzór na obliczanie pola rombu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056EA">
              <w:rPr>
                <w:sz w:val="18"/>
                <w:szCs w:val="18"/>
              </w:rPr>
              <w:t>z wykorzyst</w:t>
            </w:r>
            <w:r>
              <w:rPr>
                <w:sz w:val="18"/>
                <w:szCs w:val="18"/>
              </w:rPr>
              <w:t>aniem długości przekątnych,</w:t>
            </w:r>
          </w:p>
          <w:p w:rsidR="0029607E" w:rsidRPr="002056E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pojęcie w</w:t>
            </w:r>
            <w:r>
              <w:rPr>
                <w:sz w:val="18"/>
                <w:szCs w:val="18"/>
              </w:rPr>
              <w:t>ysokości i podstawy trójkąta,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wzór na obliczanie pola trójkąta</w:t>
            </w:r>
            <w:r>
              <w:rPr>
                <w:sz w:val="18"/>
                <w:szCs w:val="18"/>
              </w:rPr>
              <w:t>,</w:t>
            </w:r>
          </w:p>
          <w:p w:rsidR="0029607E" w:rsidRPr="002056EA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 • </w:t>
            </w:r>
            <w:r w:rsidRPr="002056EA">
              <w:rPr>
                <w:sz w:val="18"/>
                <w:szCs w:val="18"/>
              </w:rPr>
              <w:t xml:space="preserve">pojęcie </w:t>
            </w:r>
            <w:r>
              <w:rPr>
                <w:sz w:val="18"/>
                <w:szCs w:val="18"/>
              </w:rPr>
              <w:t>wysokości i podstawy trapezu,</w:t>
            </w:r>
          </w:p>
          <w:p w:rsidR="0029607E" w:rsidRPr="00CA3F9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056EA">
              <w:rPr>
                <w:i/>
                <w:iCs/>
                <w:sz w:val="18"/>
                <w:szCs w:val="18"/>
              </w:rPr>
              <w:t xml:space="preserve">• </w:t>
            </w:r>
            <w:r w:rsidRPr="002056EA">
              <w:rPr>
                <w:sz w:val="18"/>
                <w:szCs w:val="18"/>
              </w:rPr>
              <w:t>wzó</w:t>
            </w:r>
            <w:r>
              <w:rPr>
                <w:sz w:val="18"/>
                <w:szCs w:val="18"/>
              </w:rPr>
              <w:t>r na obliczanie pola trapezu.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  <w:r w:rsidRPr="004B0E8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0E86">
              <w:rPr>
                <w:rFonts w:ascii="Arial" w:hAnsi="Arial" w:cs="Arial"/>
                <w:sz w:val="14"/>
                <w:szCs w:val="14"/>
              </w:rPr>
              <w:t>związek pomiędzy jednostkami metrycznymi a  jednostkami pola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F02DD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i/>
                <w:iCs/>
                <w:sz w:val="18"/>
                <w:szCs w:val="18"/>
              </w:rPr>
              <w:t xml:space="preserve">• </w:t>
            </w:r>
            <w:r w:rsidRPr="00F02DD8">
              <w:rPr>
                <w:sz w:val="18"/>
                <w:szCs w:val="18"/>
              </w:rPr>
              <w:t>mierzyć pola figur:</w:t>
            </w:r>
          </w:p>
          <w:p w:rsidR="0029607E" w:rsidRPr="00F02DD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F02DD8">
              <w:rPr>
                <w:sz w:val="18"/>
                <w:szCs w:val="18"/>
              </w:rPr>
              <w:t>- trójkątami jednostkowymi itp.,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bok prostokąta, znając jego pole</w:t>
            </w:r>
            <w:r>
              <w:rPr>
                <w:sz w:val="18"/>
                <w:szCs w:val="18"/>
              </w:rPr>
              <w:t xml:space="preserve"> </w:t>
            </w:r>
            <w:r w:rsidRPr="008550C3">
              <w:rPr>
                <w:sz w:val="18"/>
                <w:szCs w:val="18"/>
              </w:rPr>
              <w:t xml:space="preserve"> i długość drugiego boku,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zami</w:t>
            </w:r>
            <w:r>
              <w:rPr>
                <w:sz w:val="18"/>
                <w:szCs w:val="18"/>
              </w:rPr>
              <w:t>eniać jednostki miary pola,</w:t>
            </w:r>
          </w:p>
          <w:p w:rsidR="0029607E" w:rsidRPr="008550C3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>•</w:t>
            </w:r>
            <w:r w:rsidRPr="008550C3">
              <w:rPr>
                <w:iCs/>
                <w:sz w:val="18"/>
                <w:szCs w:val="18"/>
              </w:rPr>
              <w:t xml:space="preserve"> rozwiązywać zadania tekstowe związane                       z zamianą jednostek pól,</w:t>
            </w:r>
          </w:p>
          <w:p w:rsidR="0029607E" w:rsidRPr="008550C3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rysow</w:t>
            </w:r>
            <w:r>
              <w:rPr>
                <w:sz w:val="18"/>
                <w:szCs w:val="18"/>
              </w:rPr>
              <w:t>ać wysokości równoległoboków,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równoległoboków</w:t>
            </w:r>
            <w:r>
              <w:rPr>
                <w:sz w:val="18"/>
                <w:szCs w:val="18"/>
              </w:rPr>
              <w:t>,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ysować wysokości trójkątów,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trójkąta, znając długość </w:t>
            </w:r>
            <w:r w:rsidRPr="00F02DD8">
              <w:rPr>
                <w:sz w:val="18"/>
                <w:szCs w:val="18"/>
              </w:rPr>
              <w:t>podstawy i wysokości trójkąta,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 xml:space="preserve">obliczać pole </w:t>
            </w:r>
            <w:r>
              <w:rPr>
                <w:sz w:val="18"/>
                <w:szCs w:val="18"/>
              </w:rPr>
              <w:t>rombu o danych przekątnych,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pola narysowanych trójkątów: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ostrokątnych,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wysokości trapezów,</w:t>
            </w:r>
          </w:p>
          <w:p w:rsidR="0029607E" w:rsidRPr="00855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i/>
                <w:iCs/>
                <w:sz w:val="18"/>
                <w:szCs w:val="18"/>
              </w:rPr>
              <w:t xml:space="preserve">• </w:t>
            </w:r>
            <w:r w:rsidRPr="008550C3">
              <w:rPr>
                <w:sz w:val="18"/>
                <w:szCs w:val="18"/>
              </w:rPr>
              <w:t>obliczać pole trapezu, znając:</w:t>
            </w:r>
          </w:p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550C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długość podstawy i wysokość.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pojęcie liczb całkowitych,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dodawania liczb o różnych znakach,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zasadę zastępowania odejmowania dodawaniem liczby przeciwnej,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Cs/>
                <w:color w:val="000000"/>
                <w:sz w:val="18"/>
                <w:szCs w:val="18"/>
              </w:rPr>
              <w:lastRenderedPageBreak/>
              <w:t xml:space="preserve">• </w:t>
            </w:r>
            <w:r w:rsidRPr="005D5226">
              <w:rPr>
                <w:color w:val="000000"/>
                <w:sz w:val="18"/>
                <w:szCs w:val="18"/>
              </w:rPr>
              <w:t>zasadę mnożenia                i dzielenia liczb całkowitych.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5D5226">
              <w:rPr>
                <w:sz w:val="18"/>
                <w:szCs w:val="18"/>
              </w:rPr>
              <w:t>powstanie zbioru liczb całkowitych.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podawać liczby całkowite większe lub mniejsze od danej,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porównywać liczby całkowite: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>– ujemne z zerem,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zaznaczać liczby przeciwne na osi liczbowej,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o różnych znakach,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obliczać sumy liczb przeciwnych,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powiększać liczby całkowite,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5D5226">
              <w:rPr>
                <w:sz w:val="18"/>
                <w:szCs w:val="18"/>
              </w:rPr>
              <w:t>zastępować odejmowanie dodawaniem,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i/>
                <w:iCs/>
                <w:sz w:val="18"/>
                <w:szCs w:val="18"/>
              </w:rPr>
              <w:t xml:space="preserve">• </w:t>
            </w:r>
            <w:r w:rsidRPr="005D5226">
              <w:rPr>
                <w:sz w:val="18"/>
                <w:szCs w:val="18"/>
              </w:rPr>
              <w:t>odejmować liczby całkowite,</w:t>
            </w:r>
          </w:p>
          <w:p w:rsidR="0029607E" w:rsidRPr="005D52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5D5226">
              <w:rPr>
                <w:sz w:val="18"/>
                <w:szCs w:val="18"/>
              </w:rPr>
              <w:t xml:space="preserve">• mnożyć i dzielić liczby całkowite </w:t>
            </w:r>
            <w:r>
              <w:rPr>
                <w:sz w:val="18"/>
                <w:szCs w:val="18"/>
              </w:rPr>
              <w:t xml:space="preserve">                   </w:t>
            </w:r>
            <w:r w:rsidRPr="005D5226">
              <w:rPr>
                <w:sz w:val="18"/>
                <w:szCs w:val="18"/>
              </w:rPr>
              <w:t>o jednakowych znakach.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F403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nazwy graniastosłupów prostych w zależności od podstawy,</w:t>
            </w:r>
          </w:p>
          <w:p w:rsidR="0029607E" w:rsidRPr="00EF403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siatki,</w:t>
            </w:r>
          </w:p>
          <w:p w:rsidR="0029607E" w:rsidRPr="00EF403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sposób obliczania pola powierzchni graniastosłupa prostego,</w:t>
            </w:r>
          </w:p>
          <w:p w:rsidR="0029607E" w:rsidRPr="00EF4033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iCs/>
                <w:sz w:val="18"/>
                <w:szCs w:val="18"/>
              </w:rPr>
              <w:t>zależności pomiędzy jednostkami objętości,</w:t>
            </w:r>
          </w:p>
          <w:p w:rsidR="0029607E" w:rsidRPr="00EF403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pojęcie wysokości graniastosłupa prostego,</w:t>
            </w:r>
          </w:p>
          <w:p w:rsidR="0029607E" w:rsidRPr="00EF403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F4033">
              <w:rPr>
                <w:i/>
                <w:iCs/>
                <w:sz w:val="18"/>
                <w:szCs w:val="18"/>
              </w:rPr>
              <w:t xml:space="preserve">• </w:t>
            </w:r>
            <w:r w:rsidRPr="00EF4033">
              <w:rPr>
                <w:sz w:val="18"/>
                <w:szCs w:val="18"/>
              </w:rPr>
              <w:t>wzór na obliczanie objętości graniastosłupa prostego.</w:t>
            </w:r>
          </w:p>
          <w:p w:rsidR="0029607E" w:rsidRPr="0038595E" w:rsidRDefault="0029607E" w:rsidP="00296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sposób obliczania pola powierzchni graniastosłupa prostego jako pola jego siatki,</w:t>
            </w:r>
          </w:p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różnicę między polem powierzchni                          a objętością.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krawędzi sześcianów,</w:t>
            </w:r>
          </w:p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ściany                         i krawędzie prostopadłe i równoległe:</w:t>
            </w:r>
          </w:p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określać liczby ścian, wierzchołków, krawędzi graniastosłupów:</w:t>
            </w:r>
          </w:p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wskazywać w graniastosłupach krawędzie                       o jednakowej długości:</w:t>
            </w:r>
          </w:p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sz w:val="18"/>
                <w:szCs w:val="18"/>
              </w:rPr>
              <w:t>– w rzutach równoległych,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3682F">
              <w:rPr>
                <w:i/>
                <w:iCs/>
                <w:sz w:val="18"/>
                <w:szCs w:val="18"/>
              </w:rPr>
              <w:t xml:space="preserve">• </w:t>
            </w:r>
            <w:r w:rsidRPr="00E3682F">
              <w:rPr>
                <w:sz w:val="18"/>
                <w:szCs w:val="18"/>
              </w:rPr>
              <w:t>obliczać sumy długości krawędzi prostopadłościanów i sześcianów,</w:t>
            </w:r>
          </w:p>
          <w:p w:rsidR="0029607E" w:rsidRPr="00C74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rysować siatki graniastosłupów na podstawie modelu lub rysunku,</w:t>
            </w:r>
          </w:p>
          <w:p w:rsidR="0029607E" w:rsidRPr="00C74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projektować siatki graniastosłupów,</w:t>
            </w:r>
          </w:p>
          <w:p w:rsidR="0029607E" w:rsidRPr="00C74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kleić modele z zaprojektowanych siatek,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kończyć rysowanie siatek graniastosłupów,</w:t>
            </w:r>
          </w:p>
          <w:p w:rsidR="0029607E" w:rsidRPr="00C74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prostopadłościanu:</w:t>
            </w:r>
          </w:p>
          <w:p w:rsidR="0029607E" w:rsidRPr="00C74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znając długości jego krawędzi,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>obliczać pola powierzchni graniastosłupów prostych,</w:t>
            </w:r>
          </w:p>
          <w:p w:rsidR="0029607E" w:rsidRPr="00C74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i/>
                <w:iCs/>
                <w:sz w:val="18"/>
                <w:szCs w:val="18"/>
              </w:rPr>
              <w:t xml:space="preserve">• </w:t>
            </w:r>
            <w:r w:rsidRPr="00C74D81">
              <w:rPr>
                <w:sz w:val="18"/>
                <w:szCs w:val="18"/>
              </w:rPr>
              <w:t xml:space="preserve">obliczać objętości graniastosłupów prostych, znając: </w:t>
            </w:r>
          </w:p>
          <w:p w:rsidR="0029607E" w:rsidRPr="00E368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74D81">
              <w:rPr>
                <w:sz w:val="18"/>
                <w:szCs w:val="18"/>
              </w:rPr>
              <w:t>- pole podstawy i wysokość bryły.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</w:tbl>
    <w:p w:rsidR="0029607E" w:rsidRDefault="0029607E" w:rsidP="0029607E">
      <w:pPr>
        <w:pStyle w:val="Bezodstpw"/>
        <w:rPr>
          <w:rFonts w:eastAsia="Calibri"/>
          <w:b/>
          <w:u w:val="single"/>
        </w:rPr>
      </w:pPr>
    </w:p>
    <w:p w:rsidR="0029607E" w:rsidRDefault="0029607E" w:rsidP="0029607E">
      <w:pPr>
        <w:pStyle w:val="Bezodstpw"/>
        <w:rPr>
          <w:rFonts w:eastAsia="Calibri"/>
          <w:b/>
          <w:u w:val="single"/>
        </w:rPr>
      </w:pPr>
    </w:p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Pr="000E53E1" w:rsidRDefault="0029607E" w:rsidP="0029607E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dobrą </w:t>
      </w:r>
      <w:r w:rsidRPr="000E53E1">
        <w:rPr>
          <w:b/>
          <w:u w:val="single"/>
        </w:rPr>
        <w:t>(4)</w:t>
      </w:r>
    </w:p>
    <w:p w:rsidR="0029607E" w:rsidRPr="00B57547" w:rsidRDefault="0029607E" w:rsidP="00A55D3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>obejmują wiadomości i umiejętności o średnim</w:t>
      </w:r>
      <w:r w:rsidR="00A55D31">
        <w:rPr>
          <w:rFonts w:ascii="Cambria" w:hAnsi="Cambria" w:cs="CentSchbookEU-Normal"/>
          <w:color w:val="000000"/>
        </w:rPr>
        <w:t xml:space="preserve"> </w:t>
      </w:r>
      <w:r w:rsidRPr="00B57547">
        <w:rPr>
          <w:rFonts w:ascii="Cambria" w:hAnsi="Cambria" w:cs="CentSchbookEU-Normal"/>
          <w:color w:val="000000"/>
        </w:rPr>
        <w:t>stopniu trudności, które są przydatne na kolejnych poziomach kształcenia.</w:t>
      </w: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</w:pPr>
      <w:r w:rsidRPr="00780B54">
        <w:t>Uczeń (oprócz spełnieni</w:t>
      </w:r>
      <w:r>
        <w:t>a wymagań na ocenę dopuszczająca i dostateczną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29607E" w:rsidRPr="00C130E3" w:rsidTr="0029607E">
        <w:trPr>
          <w:trHeight w:val="355"/>
        </w:trPr>
        <w:tc>
          <w:tcPr>
            <w:tcW w:w="1702" w:type="dxa"/>
            <w:vMerge w:val="restart"/>
          </w:tcPr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29607E" w:rsidRPr="00315EA2" w:rsidRDefault="0029607E" w:rsidP="00296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9607E" w:rsidRPr="00C130E3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29607E" w:rsidRPr="00315EA2" w:rsidTr="0029607E">
        <w:trPr>
          <w:trHeight w:val="468"/>
        </w:trPr>
        <w:tc>
          <w:tcPr>
            <w:tcW w:w="1702" w:type="dxa"/>
            <w:vMerge/>
          </w:tcPr>
          <w:p w:rsidR="0029607E" w:rsidRDefault="0029607E" w:rsidP="0029607E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607E" w:rsidRPr="00B720BF" w:rsidTr="0029607E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występują nawiasy</w:t>
            </w:r>
            <w:r>
              <w:rPr>
                <w:sz w:val="18"/>
                <w:szCs w:val="18"/>
              </w:rPr>
              <w:t xml:space="preserve">            </w:t>
            </w:r>
            <w:r w:rsidRPr="001E1956">
              <w:rPr>
                <w:sz w:val="18"/>
                <w:szCs w:val="18"/>
              </w:rPr>
              <w:t xml:space="preserve"> i potęgi,</w:t>
            </w:r>
          </w:p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kolejność wykonywania działań, gdy nie występują nawiasy, a są potęgi.</w:t>
            </w: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stosować prawo przemienności i łączności dodawania,</w:t>
            </w:r>
          </w:p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/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tekstowe:</w:t>
            </w:r>
          </w:p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sz w:val="18"/>
                <w:szCs w:val="18"/>
              </w:rPr>
              <w:t>– wielodziałaniowe,</w:t>
            </w:r>
          </w:p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 dzielić pamięciowo-pisemnie,</w:t>
            </w:r>
          </w:p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rozwiązywać zadania tekstowe związane                      z szacowaniem,</w:t>
            </w:r>
          </w:p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 xml:space="preserve">obliczać wartości wyrażeń arytmetycznych wielodziałaniowych </w:t>
            </w:r>
            <w:r>
              <w:rPr>
                <w:sz w:val="18"/>
                <w:szCs w:val="18"/>
              </w:rPr>
              <w:t xml:space="preserve">                    </w:t>
            </w:r>
            <w:r w:rsidRPr="001E1956">
              <w:rPr>
                <w:sz w:val="18"/>
                <w:szCs w:val="18"/>
              </w:rPr>
              <w:t>z uwzględnieniem kolejności działań, nawiasów i potęg,</w:t>
            </w:r>
          </w:p>
          <w:p w:rsidR="0029607E" w:rsidRPr="001E195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tworzyć wyrażenia arytmetyczne na podstawie treści zadań i obliczać ich wartości,</w:t>
            </w:r>
          </w:p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E1956">
              <w:rPr>
                <w:iCs/>
                <w:sz w:val="18"/>
                <w:szCs w:val="18"/>
              </w:rPr>
              <w:t xml:space="preserve">• </w:t>
            </w:r>
            <w:r w:rsidRPr="001E1956">
              <w:rPr>
                <w:sz w:val="18"/>
                <w:szCs w:val="18"/>
              </w:rPr>
              <w:t>zapisywać podane słownie wyrażenia arytmetyczne i obliczać ich wartości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607E" w:rsidRPr="003715F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zapisywać liczby, których cyfry spełniają podane warunki,</w:t>
            </w:r>
          </w:p>
          <w:p w:rsidR="0029607E" w:rsidRPr="003715F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wyrażeniu arytmetycznym, tak by otrzymać ustalony wynik,</w:t>
            </w:r>
          </w:p>
          <w:p w:rsidR="0029607E" w:rsidRPr="003715F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 stosować poznane metody szybkiego liczenia w życiu codziennym,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715FB">
              <w:rPr>
                <w:sz w:val="18"/>
                <w:szCs w:val="18"/>
              </w:rPr>
              <w:t>• uzupełniać brakujące liczby w wyrażeniach arytmetycznych tak, by otrzymywać ustalone wyniki.</w:t>
            </w:r>
          </w:p>
        </w:tc>
      </w:tr>
      <w:tr w:rsidR="0029607E" w:rsidRPr="00B720BF" w:rsidTr="0029607E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  <w:p w:rsidR="0029607E" w:rsidRPr="003C12CB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27B1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NWW dwóch liczb naturalnych,</w:t>
            </w:r>
          </w:p>
          <w:p w:rsidR="0029607E" w:rsidRPr="00E27B1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znajdować NWD dwóch liczb naturalnych,</w:t>
            </w:r>
          </w:p>
          <w:p w:rsidR="0029607E" w:rsidRPr="00E27B1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Cs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 xml:space="preserve">rozpoznawać liczby podzielne przez </w:t>
            </w:r>
            <w:r>
              <w:rPr>
                <w:sz w:val="18"/>
                <w:szCs w:val="18"/>
              </w:rPr>
              <w:t>4,</w:t>
            </w:r>
          </w:p>
          <w:p w:rsidR="0029607E" w:rsidRPr="00E27B1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określać, czy dany rok jest przestępny,</w:t>
            </w:r>
          </w:p>
          <w:p w:rsidR="0029607E" w:rsidRPr="00E27B1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i/>
                <w:sz w:val="18"/>
                <w:szCs w:val="18"/>
              </w:rPr>
              <w:t xml:space="preserve">• </w:t>
            </w:r>
            <w:r w:rsidRPr="00E27B10">
              <w:rPr>
                <w:sz w:val="18"/>
                <w:szCs w:val="18"/>
              </w:rPr>
              <w:t>zapisywać rozkład liczb na czynnik</w:t>
            </w:r>
            <w:r>
              <w:rPr>
                <w:sz w:val="18"/>
                <w:szCs w:val="18"/>
              </w:rPr>
              <w:t>i pierwsze za pomocą potęg,</w:t>
            </w:r>
          </w:p>
          <w:p w:rsidR="0029607E" w:rsidRPr="003C12C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podawać wszystkie dzielniki liczby,  znając jej rozkład na czynniki pierwsze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27B1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27B10">
              <w:rPr>
                <w:sz w:val="18"/>
                <w:szCs w:val="18"/>
              </w:rPr>
              <w:t>• obliczać liczbę dzielników potęgi  liczby pierwszej.</w:t>
            </w:r>
          </w:p>
        </w:tc>
      </w:tr>
      <w:tr w:rsidR="0029607E" w:rsidRPr="00B720BF" w:rsidTr="0029607E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wyłączania całości </w:t>
            </w:r>
            <w:r>
              <w:rPr>
                <w:sz w:val="18"/>
                <w:szCs w:val="18"/>
              </w:rPr>
              <w:t xml:space="preserve">     </w:t>
            </w:r>
            <w:r w:rsidRPr="0089226B">
              <w:rPr>
                <w:sz w:val="18"/>
                <w:szCs w:val="18"/>
              </w:rPr>
              <w:t>z ułamka,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porównywania ułamków do ½ 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algorytm porównywania ułamków poprzez ustalenie, który </w:t>
            </w:r>
            <w:r>
              <w:rPr>
                <w:sz w:val="18"/>
                <w:szCs w:val="18"/>
              </w:rPr>
              <w:t xml:space="preserve">                  </w:t>
            </w:r>
            <w:r w:rsidRPr="0089226B">
              <w:rPr>
                <w:sz w:val="18"/>
                <w:szCs w:val="18"/>
              </w:rPr>
              <w:t>z nich na osi liczbowej leży bliżej 1,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algorytm obliczania ułamka</w:t>
            </w:r>
            <w:r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 xml:space="preserve"> z liczby</w:t>
            </w:r>
            <w:r>
              <w:rPr>
                <w:sz w:val="18"/>
                <w:szCs w:val="18"/>
              </w:rPr>
              <w:t>.</w:t>
            </w: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Pr="003B21EF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</w:t>
            </w:r>
            <w:r w:rsidRPr="0089226B">
              <w:rPr>
                <w:sz w:val="18"/>
                <w:szCs w:val="18"/>
              </w:rPr>
              <w:t>z ułamkami zwykłymi,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przedstawiać ułamek niewłaściwy na osi liczbowej,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z pojęciem ułamka jako ilorazu liczb naturalnych,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sprowadzać ułamki do najmniejszego wspólnego mianownika,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rozwiązywać zadania tekstowe związane                          z rozszerzaniem i skracaniem ułamków,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 xml:space="preserve"> </w:t>
            </w: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89226B">
              <w:rPr>
                <w:sz w:val="18"/>
                <w:szCs w:val="18"/>
              </w:rPr>
              <w:t>z zastosowaniem porównywania ułamków,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dodawać i odejmować: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sz w:val="18"/>
                <w:szCs w:val="18"/>
              </w:rPr>
              <w:t>– ułamki i liczby mieszane o różnych mianownikach,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dodawaniu                               i odejmowaniu ułamków o różnych mianownikach, tak aby otrzymać ustalony wynik,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powiększać liczby mieszane </w:t>
            </w:r>
            <w:r w:rsidRPr="0089226B">
              <w:rPr>
                <w:i/>
                <w:iCs/>
                <w:sz w:val="18"/>
                <w:szCs w:val="18"/>
              </w:rPr>
              <w:t xml:space="preserve">n </w:t>
            </w:r>
            <w:r w:rsidRPr="0089226B">
              <w:rPr>
                <w:sz w:val="18"/>
                <w:szCs w:val="18"/>
              </w:rPr>
              <w:t>razy,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obliczać ułamki liczb naturalnych,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9226B">
              <w:rPr>
                <w:sz w:val="18"/>
                <w:szCs w:val="18"/>
              </w:rPr>
              <w:t>z zastosowaniem obliczania ułamka liczby,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stosować prawa działań w mnożeniu </w:t>
            </w:r>
            <w:r w:rsidRPr="0089226B">
              <w:rPr>
                <w:sz w:val="18"/>
                <w:szCs w:val="18"/>
              </w:rPr>
              <w:lastRenderedPageBreak/>
              <w:t>ułamków,</w:t>
            </w:r>
          </w:p>
          <w:p w:rsidR="0029607E" w:rsidRPr="0089226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>uzupełniać brakujące liczby w mnożeniu ułamków lub liczb mieszanych, tak aby otrzymać ustalony wynik,</w:t>
            </w:r>
          </w:p>
          <w:p w:rsidR="0029607E" w:rsidRDefault="0029607E" w:rsidP="0029607E">
            <w:pPr>
              <w:pStyle w:val="Bezodstpw"/>
            </w:pPr>
            <w:r w:rsidRPr="0089226B">
              <w:rPr>
                <w:i/>
                <w:iCs/>
                <w:sz w:val="18"/>
                <w:szCs w:val="18"/>
              </w:rPr>
              <w:t xml:space="preserve">• </w:t>
            </w:r>
            <w:r w:rsidRPr="0089226B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89226B">
              <w:rPr>
                <w:sz w:val="18"/>
                <w:szCs w:val="18"/>
              </w:rPr>
              <w:t xml:space="preserve">z </w:t>
            </w:r>
            <w:r>
              <w:rPr>
                <w:sz w:val="18"/>
                <w:szCs w:val="18"/>
              </w:rPr>
              <w:t xml:space="preserve">zastosowaniem mnożenia ułamków </w:t>
            </w:r>
            <w:r w:rsidRPr="0089226B">
              <w:rPr>
                <w:sz w:val="18"/>
                <w:szCs w:val="18"/>
              </w:rPr>
              <w:t>i liczb mieszanych,</w:t>
            </w:r>
          </w:p>
          <w:p w:rsidR="0029607E" w:rsidRPr="00B401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 xml:space="preserve">pomniejszać liczby mieszane </w:t>
            </w:r>
            <w:r w:rsidRPr="00B4016F">
              <w:rPr>
                <w:i/>
                <w:iCs/>
                <w:sz w:val="18"/>
                <w:szCs w:val="18"/>
              </w:rPr>
              <w:t xml:space="preserve">n </w:t>
            </w:r>
            <w:r w:rsidRPr="00B4016F">
              <w:rPr>
                <w:sz w:val="18"/>
                <w:szCs w:val="18"/>
              </w:rPr>
              <w:t>razy,</w:t>
            </w:r>
          </w:p>
          <w:p w:rsidR="0029607E" w:rsidRPr="00B4016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i/>
                <w:iCs/>
                <w:sz w:val="18"/>
                <w:szCs w:val="18"/>
              </w:rPr>
              <w:t xml:space="preserve">• </w:t>
            </w:r>
            <w:r w:rsidRPr="00B4016F">
              <w:rPr>
                <w:sz w:val="18"/>
                <w:szCs w:val="18"/>
              </w:rPr>
              <w:t>uzupełniać brakujące liczby w dzieleniu ułamków (liczb mieszanych) przez liczby naturalne, tak aby otrzymać ustalony</w:t>
            </w:r>
          </w:p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4016F">
              <w:rPr>
                <w:sz w:val="18"/>
                <w:szCs w:val="18"/>
              </w:rPr>
              <w:t>wynik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9379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lastRenderedPageBreak/>
              <w:t xml:space="preserve">• porównywać ułamki, stosując dodawanie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793795">
              <w:rPr>
                <w:sz w:val="18"/>
                <w:szCs w:val="18"/>
              </w:rPr>
              <w:t xml:space="preserve">i odejmowanie ułamków </w:t>
            </w:r>
            <w:r>
              <w:rPr>
                <w:sz w:val="18"/>
                <w:szCs w:val="18"/>
              </w:rPr>
              <w:t xml:space="preserve">              </w:t>
            </w:r>
            <w:r w:rsidRPr="00793795">
              <w:rPr>
                <w:sz w:val="18"/>
                <w:szCs w:val="18"/>
              </w:rPr>
              <w:t>o jednakowych mianownikach,</w:t>
            </w:r>
          </w:p>
          <w:p w:rsidR="0029607E" w:rsidRPr="0079379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porównywać sumy (różnice) ułamków,</w:t>
            </w:r>
          </w:p>
          <w:p w:rsidR="0029607E" w:rsidRPr="0079379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iloczynie ułamków, tak aby otrzymać ustalony wynik,</w:t>
            </w:r>
          </w:p>
          <w:p w:rsidR="0029607E" w:rsidRPr="0079379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93795">
              <w:rPr>
                <w:sz w:val="18"/>
                <w:szCs w:val="18"/>
              </w:rPr>
              <w:t>• uzupełniać brakujące liczby w dzieleniu ułamków lub liczb mieszanych, tak aby otrzymać ustalony wynik.</w:t>
            </w:r>
          </w:p>
        </w:tc>
      </w:tr>
      <w:tr w:rsidR="0029607E" w:rsidRPr="00B720BF" w:rsidTr="0029607E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rodzaje katów:</w:t>
            </w:r>
          </w:p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wypukły, wklęsły,</w:t>
            </w:r>
          </w:p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jednostki miary kątów:</w:t>
            </w:r>
          </w:p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– minuty, sekundy,</w:t>
            </w:r>
          </w:p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trapezu,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własności miar kątów trapezu równoramiennego.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podać miarę kąta wklęsłego,</w:t>
            </w:r>
          </w:p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boku prostokąta o danym obwodzie i długości drugiego boku,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wskazywać figury o najmniejszym lub największym obwodzie,</w:t>
            </w:r>
          </w:p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</w:t>
            </w:r>
            <w:r>
              <w:rPr>
                <w:sz w:val="18"/>
                <w:szCs w:val="18"/>
              </w:rPr>
              <w:t xml:space="preserve">ość boku trójkąta, znając obwód </w:t>
            </w:r>
            <w:r w:rsidRPr="009A70C8">
              <w:rPr>
                <w:sz w:val="18"/>
                <w:szCs w:val="18"/>
              </w:rPr>
              <w:t xml:space="preserve"> i długości pozostałych boków,</w:t>
            </w:r>
          </w:p>
          <w:p w:rsidR="0029607E" w:rsidRPr="009A70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i/>
                <w:iCs/>
                <w:sz w:val="18"/>
                <w:szCs w:val="18"/>
              </w:rPr>
              <w:t xml:space="preserve">• </w:t>
            </w:r>
            <w:r w:rsidRPr="009A70C8">
              <w:rPr>
                <w:sz w:val="18"/>
                <w:szCs w:val="18"/>
              </w:rPr>
              <w:t>obliczać długość podstawy (ramienia),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A70C8">
              <w:rPr>
                <w:sz w:val="18"/>
                <w:szCs w:val="18"/>
              </w:rPr>
              <w:t>znając obwód i długość ramienia (podstawy) trójkąta równoramiennego,</w:t>
            </w:r>
          </w:p>
          <w:p w:rsidR="0029607E" w:rsidRPr="00907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 xml:space="preserve">konstruować trójkąt równoramienny </w:t>
            </w:r>
            <w:r>
              <w:rPr>
                <w:sz w:val="18"/>
                <w:szCs w:val="18"/>
              </w:rPr>
              <w:t xml:space="preserve">                    </w:t>
            </w:r>
            <w:r w:rsidRPr="009070C3">
              <w:rPr>
                <w:sz w:val="18"/>
                <w:szCs w:val="18"/>
              </w:rPr>
              <w:t>o danych długościach podstawy i ramienia</w:t>
            </w:r>
            <w:r>
              <w:rPr>
                <w:sz w:val="18"/>
                <w:szCs w:val="18"/>
              </w:rPr>
              <w:t>,</w:t>
            </w:r>
          </w:p>
          <w:p w:rsidR="0029607E" w:rsidRPr="00907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konstruować trójkąt przystający do danego,</w:t>
            </w:r>
          </w:p>
          <w:p w:rsidR="0029607E" w:rsidRPr="00907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sz w:val="18"/>
                <w:szCs w:val="18"/>
              </w:rPr>
              <w:t>obliczyć brakujące miary kątów w trójkątach z wykorzystan</w:t>
            </w:r>
            <w:r>
              <w:rPr>
                <w:sz w:val="18"/>
                <w:szCs w:val="18"/>
              </w:rPr>
              <w:t>iem miar kątów przyległych,</w:t>
            </w:r>
          </w:p>
          <w:p w:rsidR="0029607E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9070C3">
              <w:rPr>
                <w:i/>
                <w:iCs/>
                <w:sz w:val="18"/>
                <w:szCs w:val="18"/>
              </w:rPr>
              <w:t xml:space="preserve">• </w:t>
            </w:r>
            <w:r w:rsidRPr="009070C3">
              <w:rPr>
                <w:iCs/>
                <w:sz w:val="18"/>
                <w:szCs w:val="18"/>
              </w:rPr>
              <w:t>klasyfikować trójkąty, znając miary ich</w:t>
            </w:r>
            <w:r w:rsidRPr="009070C3">
              <w:rPr>
                <w:i/>
                <w:iCs/>
                <w:sz w:val="18"/>
                <w:szCs w:val="18"/>
              </w:rPr>
              <w:t xml:space="preserve"> </w:t>
            </w:r>
            <w:r w:rsidRPr="009070C3">
              <w:rPr>
                <w:iCs/>
                <w:sz w:val="18"/>
                <w:szCs w:val="18"/>
              </w:rPr>
              <w:t>kątów oraz podawać miary kątów, znając nazwy trójkątów,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prostokąty, kwadraty, mając dane: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proste, na których leżą przekątne i jeden wierzchołek,</w:t>
            </w:r>
          </w:p>
          <w:p w:rsidR="0029607E" w:rsidRPr="009070C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1D3192">
              <w:rPr>
                <w:sz w:val="18"/>
                <w:szCs w:val="18"/>
              </w:rPr>
              <w:t>i długość jednej przekątnej,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rysować równoległoboki i romby, mając dane: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– proste równoległe, na których leżą boki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1D3192">
              <w:rPr>
                <w:sz w:val="18"/>
                <w:szCs w:val="18"/>
              </w:rPr>
              <w:t>i dwa wierzchołki,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 xml:space="preserve">– proste, na których leżą przekątne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1D3192">
              <w:rPr>
                <w:sz w:val="18"/>
                <w:szCs w:val="18"/>
              </w:rPr>
              <w:t>i długości przekątnych,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i/>
                <w:iCs/>
                <w:sz w:val="18"/>
                <w:szCs w:val="18"/>
              </w:rPr>
              <w:t xml:space="preserve">• </w:t>
            </w:r>
            <w:r w:rsidRPr="001D3192">
              <w:rPr>
                <w:sz w:val="18"/>
                <w:szCs w:val="18"/>
              </w:rPr>
              <w:t>obliczać długość boku równoległoboku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przy danym jego obwodzie i długości drugiego boku,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równoległoboku, znając zależności pomiędzy nimi,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lastRenderedPageBreak/>
              <w:t>• obliczać długość boku trapezu przy danym obwodzie i długościach pozostałych boków,</w:t>
            </w:r>
          </w:p>
          <w:p w:rsidR="0029607E" w:rsidRPr="001D3192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obliczać miary kątów trapezu równoramiennego (prostokątnego),  znając zależności pomiędzy nimi,</w:t>
            </w:r>
          </w:p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D3192">
              <w:rPr>
                <w:sz w:val="18"/>
                <w:szCs w:val="18"/>
              </w:rPr>
              <w:t>• określać zależności między czworokątami.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F70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lastRenderedPageBreak/>
              <w:t xml:space="preserve">• określać wzajemne położenia prostych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F7026">
              <w:rPr>
                <w:sz w:val="18"/>
                <w:szCs w:val="18"/>
              </w:rPr>
              <w:t>i odcinków na  płaszczyźnie,</w:t>
            </w:r>
          </w:p>
          <w:p w:rsidR="0029607E" w:rsidRPr="000F70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rysować czworokąty                      o danych kątach,</w:t>
            </w:r>
          </w:p>
          <w:p w:rsidR="0029607E" w:rsidRPr="000F702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F7026">
              <w:rPr>
                <w:sz w:val="18"/>
                <w:szCs w:val="18"/>
              </w:rPr>
              <w:t>• porównywać obwody wielokątów,</w:t>
            </w:r>
          </w:p>
          <w:p w:rsidR="0029607E" w:rsidRPr="00D073D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D073D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D073DF">
              <w:rPr>
                <w:sz w:val="18"/>
                <w:szCs w:val="18"/>
              </w:rPr>
              <w:t>z miarami kątów trapezu.</w:t>
            </w:r>
          </w:p>
        </w:tc>
      </w:tr>
      <w:tr w:rsidR="0029607E" w:rsidRPr="00B720BF" w:rsidTr="0029607E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pojęcie średniej arytmetycznej kilku liczb,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>– metodą dzielenia licznika przez mianownik,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BC7D81" w:rsidRDefault="0029607E" w:rsidP="0029607E">
            <w:pPr>
              <w:pStyle w:val="Bezodstpw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obliczanie  części liczby naturalnej,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z porównywaniem ułamków,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porównywać długości (masy) wyrażone                         w różnych jednostkach,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związane                        z różnym sposobem zapisywania długości</w:t>
            </w:r>
            <w:r>
              <w:rPr>
                <w:sz w:val="18"/>
                <w:szCs w:val="18"/>
              </w:rPr>
              <w:t xml:space="preserve">             </w:t>
            </w:r>
            <w:r w:rsidRPr="00BC7D81">
              <w:rPr>
                <w:sz w:val="18"/>
                <w:szCs w:val="18"/>
              </w:rPr>
              <w:t xml:space="preserve"> i masy,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BC7D81">
              <w:rPr>
                <w:sz w:val="18"/>
                <w:szCs w:val="18"/>
              </w:rPr>
              <w:t>z zastosowaniem dodawania i odejmowania ułamków dziesiętnych,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10, 100, 1000, . . .,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stosować przy zamianie jednostek mnożenie ułamków dziesiętnych przez 10, 100, 1000, . . .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rozwiązywać zadania tekstowe z zastosowaniem mnożenia i dzielenia ułamków dziesiętnych przez 10, 100, 1000. . . 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stosować przy zamianie jednostek mnożenie </w:t>
            </w:r>
            <w:r>
              <w:rPr>
                <w:sz w:val="18"/>
                <w:szCs w:val="18"/>
              </w:rPr>
              <w:t xml:space="preserve"> </w:t>
            </w:r>
            <w:r w:rsidRPr="00BC7D81">
              <w:rPr>
                <w:sz w:val="18"/>
                <w:szCs w:val="18"/>
              </w:rPr>
              <w:t>i dzielenie ułamków dziesiętnych przez 10, 100, 1000, . . . 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BC7D81">
              <w:rPr>
                <w:sz w:val="18"/>
                <w:szCs w:val="18"/>
              </w:rPr>
              <w:t>z zastosowaniem mnożenia ułamków dziesiętnych przez liczby naturalne,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ułamki z liczb wyrażonych ułamkami dziesiętnymi,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BC7D81">
              <w:rPr>
                <w:sz w:val="18"/>
                <w:szCs w:val="18"/>
              </w:rPr>
              <w:t>z zastosowaniem mnożenia ułamków dziesiętnych,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C7D81">
              <w:rPr>
                <w:i/>
                <w:iCs/>
                <w:sz w:val="18"/>
                <w:szCs w:val="18"/>
              </w:rPr>
              <w:t xml:space="preserve">• </w:t>
            </w:r>
            <w:r w:rsidRPr="00BC7D81">
              <w:rPr>
                <w:sz w:val="18"/>
                <w:szCs w:val="18"/>
              </w:rPr>
              <w:t>obliczać wartości wyrażeń arytmetycznych zawierających mnożenie ułamków dziesiętnych,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74343">
              <w:rPr>
                <w:sz w:val="18"/>
                <w:szCs w:val="18"/>
              </w:rPr>
              <w:t>z zastosowaniem dzielenia ułamków dziesiętnych przez liczby naturalne,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• zamieniać ułamki na procenty,</w:t>
            </w:r>
          </w:p>
          <w:p w:rsidR="0029607E" w:rsidRPr="00BC7D8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 xml:space="preserve">• rozwiązywać zadania tekstowe związane                           z procentami.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A3F9D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iCs/>
                <w:sz w:val="18"/>
                <w:szCs w:val="18"/>
              </w:rPr>
              <w:t>kryteria</w:t>
            </w:r>
            <w:r w:rsidRPr="00074343">
              <w:rPr>
                <w:i/>
                <w:iCs/>
                <w:sz w:val="18"/>
                <w:szCs w:val="18"/>
              </w:rPr>
              <w:t xml:space="preserve"> </w:t>
            </w:r>
            <w:r w:rsidRPr="00074343">
              <w:rPr>
                <w:sz w:val="18"/>
                <w:szCs w:val="18"/>
              </w:rPr>
              <w:t xml:space="preserve">doboru wzoru na obliczanie </w:t>
            </w:r>
            <w:r w:rsidRPr="00074343">
              <w:rPr>
                <w:sz w:val="18"/>
                <w:szCs w:val="18"/>
              </w:rPr>
              <w:lastRenderedPageBreak/>
              <w:t>pola rombu.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074343">
              <w:rPr>
                <w:sz w:val="18"/>
                <w:szCs w:val="18"/>
              </w:rPr>
              <w:t>obliczać bok kwadratu, znając jego pole,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 xml:space="preserve">obliczać pole kwadratu o danym </w:t>
            </w:r>
            <w:r w:rsidRPr="00074343">
              <w:rPr>
                <w:sz w:val="18"/>
                <w:szCs w:val="18"/>
              </w:rPr>
              <w:lastRenderedPageBreak/>
              <w:t>obwodzie  i odwrotnie,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długość podstawy równoległoboku, znając jego pole i długość wysokości opuszczonej na tę podstawę,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wysokość równoległoboku, znając jego pole i długość podstawy,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rombu, znając długość jednej przekątnej i związek między przekątnymi,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rysować trójkąty o danych polach,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narysowanych trójkątów: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prostokątnych,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sz w:val="18"/>
                <w:szCs w:val="18"/>
              </w:rPr>
              <w:t>– rozwartokątnych,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pole trapezu, znając:</w:t>
            </w:r>
          </w:p>
          <w:p w:rsidR="0029607E" w:rsidRPr="0007434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4343">
              <w:rPr>
                <w:i/>
                <w:iCs/>
                <w:sz w:val="18"/>
                <w:szCs w:val="18"/>
              </w:rPr>
              <w:t xml:space="preserve">• </w:t>
            </w:r>
            <w:r w:rsidRPr="00074343">
              <w:rPr>
                <w:sz w:val="18"/>
                <w:szCs w:val="18"/>
              </w:rPr>
              <w:t>obliczać pola figur jako sumy lub różnice pól znanych wielokątów sumę długości podstaw i wysokość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2D3E5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2D3E55">
              <w:rPr>
                <w:sz w:val="18"/>
                <w:szCs w:val="18"/>
              </w:rPr>
              <w:t xml:space="preserve">obliczać pola figur jako sumy lub różnice pól </w:t>
            </w:r>
            <w:r w:rsidRPr="002D3E55">
              <w:rPr>
                <w:sz w:val="18"/>
                <w:szCs w:val="18"/>
              </w:rPr>
              <w:lastRenderedPageBreak/>
              <w:t>prostokątów,</w:t>
            </w:r>
          </w:p>
          <w:p w:rsidR="0029607E" w:rsidRPr="002D3E5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rozwiązywać zadania tekstowe związane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 xml:space="preserve"> z polami prostokątów,                                         </w:t>
            </w: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>obliczać pola figur jako sumy lub różnice pól równoległoboków,</w:t>
            </w:r>
          </w:p>
          <w:p w:rsidR="0029607E" w:rsidRPr="002D3E5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rysować prostokąt </w:t>
            </w:r>
            <w:r>
              <w:rPr>
                <w:sz w:val="18"/>
                <w:szCs w:val="18"/>
              </w:rPr>
              <w:t xml:space="preserve">                    </w:t>
            </w:r>
            <w:r w:rsidRPr="002D3E55">
              <w:rPr>
                <w:sz w:val="18"/>
                <w:szCs w:val="18"/>
              </w:rPr>
              <w:t xml:space="preserve">o polu równym polu narysowanego równoległoboku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D3E55">
              <w:rPr>
                <w:sz w:val="18"/>
                <w:szCs w:val="18"/>
              </w:rPr>
              <w:t>i odwrotnie,</w:t>
            </w:r>
          </w:p>
          <w:p w:rsidR="0029607E" w:rsidRDefault="0029607E" w:rsidP="0029607E">
            <w:pPr>
              <w:pStyle w:val="Bezodstpw"/>
            </w:pPr>
            <w:r w:rsidRPr="002D3E55">
              <w:rPr>
                <w:i/>
                <w:iCs/>
                <w:sz w:val="18"/>
                <w:szCs w:val="18"/>
              </w:rPr>
              <w:t xml:space="preserve">• </w:t>
            </w:r>
            <w:r w:rsidRPr="002D3E5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2D3E55">
              <w:rPr>
                <w:sz w:val="18"/>
                <w:szCs w:val="18"/>
              </w:rPr>
              <w:t>z polami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D3E55">
              <w:rPr>
                <w:sz w:val="18"/>
                <w:szCs w:val="18"/>
              </w:rPr>
              <w:t>równoległoboków,</w:t>
            </w:r>
          </w:p>
          <w:p w:rsidR="0029607E" w:rsidRPr="00340F7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obliczać długość przekątnej rombu, znając jego pole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340F75">
              <w:rPr>
                <w:sz w:val="18"/>
                <w:szCs w:val="18"/>
              </w:rPr>
              <w:t xml:space="preserve">  i długość drugiej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340F75">
              <w:rPr>
                <w:sz w:val="18"/>
                <w:szCs w:val="18"/>
              </w:rPr>
              <w:t>przekątnej,</w:t>
            </w:r>
          </w:p>
          <w:p w:rsidR="0029607E" w:rsidRPr="00340F7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>obliczać pola figur jako sumy lub różnicy pól trójkątów,</w:t>
            </w:r>
          </w:p>
          <w:p w:rsidR="0029607E" w:rsidRPr="00340F7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i/>
                <w:iCs/>
                <w:sz w:val="18"/>
                <w:szCs w:val="18"/>
              </w:rPr>
              <w:t xml:space="preserve">• </w:t>
            </w:r>
            <w:r w:rsidRPr="00340F75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340F75">
              <w:rPr>
                <w:sz w:val="18"/>
                <w:szCs w:val="18"/>
              </w:rPr>
              <w:t>z polami trójkątów,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40F75">
              <w:rPr>
                <w:sz w:val="18"/>
                <w:szCs w:val="18"/>
              </w:rPr>
              <w:t xml:space="preserve">• rysować wielokąty </w:t>
            </w:r>
            <w:r>
              <w:rPr>
                <w:sz w:val="18"/>
                <w:szCs w:val="18"/>
              </w:rPr>
              <w:t xml:space="preserve">                   </w:t>
            </w:r>
            <w:r w:rsidRPr="00340F75">
              <w:rPr>
                <w:sz w:val="18"/>
                <w:szCs w:val="18"/>
              </w:rPr>
              <w:t>o danych polach.</w:t>
            </w:r>
          </w:p>
        </w:tc>
      </w:tr>
      <w:tr w:rsidR="0029607E" w:rsidRPr="00B720BF" w:rsidTr="0029607E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1116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korzystać z przemienności i łączności dodawania,</w:t>
            </w:r>
          </w:p>
          <w:p w:rsidR="0029607E" w:rsidRPr="00711167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iCs/>
                <w:sz w:val="18"/>
                <w:szCs w:val="18"/>
              </w:rPr>
              <w:t>określać znak sumy,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pomniejszać liczby całkowite</w:t>
            </w:r>
            <w:r>
              <w:rPr>
                <w:sz w:val="18"/>
                <w:szCs w:val="18"/>
              </w:rPr>
              <w:t>,</w:t>
            </w:r>
          </w:p>
          <w:p w:rsidR="0029607E" w:rsidRPr="0071116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B0E86">
              <w:rPr>
                <w:iCs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mnożyć i dzielić liczby całkowite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11167">
              <w:rPr>
                <w:sz w:val="18"/>
                <w:szCs w:val="18"/>
              </w:rPr>
              <w:t>o różnych znakach,</w:t>
            </w:r>
          </w:p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ustalać znaki iloczynów i ilorazów.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1116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>uzupełniać brakujące składniki w sumie, tak aby uzyskać ustalony wynik,</w:t>
            </w:r>
          </w:p>
          <w:p w:rsidR="0029607E" w:rsidRPr="0071116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711167">
              <w:rPr>
                <w:i/>
                <w:iCs/>
                <w:sz w:val="18"/>
                <w:szCs w:val="18"/>
              </w:rPr>
              <w:t xml:space="preserve">• </w:t>
            </w:r>
            <w:r w:rsidRPr="00711167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11167">
              <w:rPr>
                <w:sz w:val="18"/>
                <w:szCs w:val="18"/>
              </w:rPr>
              <w:t>z dodawaniem liczb całkowitych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29607E" w:rsidRPr="00B720BF" w:rsidTr="0029607E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wzór na obliczanie pola powierzchni graniastosłupa prostego.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związek pomiędzy jednostkami metrycznymi , </w:t>
            </w:r>
            <w:r>
              <w:rPr>
                <w:sz w:val="18"/>
                <w:szCs w:val="18"/>
              </w:rPr>
              <w:t xml:space="preserve">                     </w:t>
            </w:r>
            <w:r w:rsidRPr="00C93AF1">
              <w:rPr>
                <w:sz w:val="18"/>
                <w:szCs w:val="18"/>
              </w:rPr>
              <w:t>a jednostkami objętości.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przedstawiać rzuty  prostopadłościanów na płaszczyznę,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rysować rzuty równoległe graniastosłupów,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projektować siatki graniastosłupów</w:t>
            </w:r>
            <w:r>
              <w:rPr>
                <w:sz w:val="18"/>
                <w:szCs w:val="18"/>
              </w:rPr>
              <w:t xml:space="preserve">                    </w:t>
            </w:r>
            <w:r w:rsidRPr="00C93AF1">
              <w:rPr>
                <w:sz w:val="18"/>
                <w:szCs w:val="18"/>
              </w:rPr>
              <w:t xml:space="preserve"> w skali,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wskazywać na siatce ściany prostopadłe                             i równoległe,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C93AF1">
              <w:rPr>
                <w:sz w:val="18"/>
                <w:szCs w:val="18"/>
              </w:rPr>
              <w:t>z zastosowaniem pól powierzchni graniastosłupów prostych,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zamieniać jednostki objętości,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stosować zamianę jednostek objętości                             w zadaniach tekstowych</w:t>
            </w:r>
            <w:r>
              <w:rPr>
                <w:sz w:val="18"/>
                <w:szCs w:val="18"/>
              </w:rPr>
              <w:t>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lastRenderedPageBreak/>
              <w:t xml:space="preserve">• rozwiązywać zadania tekstowe związane                          </w:t>
            </w:r>
            <w:r>
              <w:rPr>
                <w:sz w:val="18"/>
                <w:szCs w:val="18"/>
              </w:rPr>
              <w:t>z objętością</w:t>
            </w:r>
            <w:r w:rsidRPr="00C93AF1">
              <w:rPr>
                <w:sz w:val="18"/>
                <w:szCs w:val="18"/>
              </w:rPr>
              <w:t xml:space="preserve"> prostopadłościanów,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- opis podstawy lub jej rysunek i wysokość bryły,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tekstowe związane                          z objętością graniastosłupów prostych.</w:t>
            </w:r>
          </w:p>
          <w:p w:rsidR="0029607E" w:rsidRPr="004A23AA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C93AF1">
              <w:rPr>
                <w:sz w:val="18"/>
                <w:szCs w:val="18"/>
              </w:rPr>
              <w:t>obliczać długość krawędzi sześcianu, znając sumę wszystkich krawędzi,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i/>
                <w:iCs/>
                <w:sz w:val="18"/>
                <w:szCs w:val="18"/>
              </w:rPr>
              <w:t xml:space="preserve">• </w:t>
            </w:r>
            <w:r w:rsidRPr="00C93AF1">
              <w:rPr>
                <w:sz w:val="18"/>
                <w:szCs w:val="18"/>
              </w:rPr>
              <w:t>rozwiązywać zadania                       z treścią dotyczące długości krawędzi prostopadłościanów              i sześcianów,</w:t>
            </w:r>
          </w:p>
          <w:p w:rsidR="0029607E" w:rsidRPr="00C93AF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>• obliczać długość krawędzi sześcianu, znając jego objętość,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93AF1">
              <w:rPr>
                <w:sz w:val="18"/>
                <w:szCs w:val="18"/>
              </w:rPr>
              <w:t xml:space="preserve">• obliczać objętości graniastosłupów prostych                       </w:t>
            </w:r>
            <w:r w:rsidRPr="00C93AF1">
              <w:rPr>
                <w:sz w:val="18"/>
                <w:szCs w:val="18"/>
              </w:rPr>
              <w:lastRenderedPageBreak/>
              <w:t>o podanych siatkach.</w:t>
            </w:r>
          </w:p>
        </w:tc>
      </w:tr>
    </w:tbl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Pr="000E53E1" w:rsidRDefault="0029607E" w:rsidP="0029607E">
      <w:pPr>
        <w:pStyle w:val="Bezodstpw"/>
        <w:rPr>
          <w:b/>
          <w:u w:val="single"/>
        </w:rPr>
      </w:pPr>
      <w:r w:rsidRPr="000E53E1">
        <w:rPr>
          <w:rFonts w:eastAsia="Calibri"/>
          <w:b/>
          <w:u w:val="single"/>
        </w:rPr>
        <w:t xml:space="preserve">Wymagania  na ocenę bardzo dobrą </w:t>
      </w:r>
      <w:r w:rsidRPr="000E53E1">
        <w:rPr>
          <w:b/>
          <w:u w:val="single"/>
        </w:rPr>
        <w:t>(5)</w:t>
      </w:r>
    </w:p>
    <w:p w:rsidR="0029607E" w:rsidRPr="00B57547" w:rsidRDefault="0029607E" w:rsidP="00A55D31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</w:rPr>
      </w:pPr>
      <w:r w:rsidRPr="00B57547">
        <w:rPr>
          <w:rFonts w:ascii="Cambria" w:hAnsi="Cambria" w:cs="CentSchbookEU-Normal"/>
          <w:color w:val="000000"/>
        </w:rPr>
        <w:t xml:space="preserve">obejmują wiadomości i umiejętności </w:t>
      </w:r>
      <w:proofErr w:type="spellStart"/>
      <w:r w:rsidRPr="00B57547">
        <w:rPr>
          <w:rFonts w:ascii="Cambria" w:hAnsi="Cambria" w:cs="CentSchbookEU-Normal"/>
          <w:color w:val="000000"/>
        </w:rPr>
        <w:t>złożone,o</w:t>
      </w:r>
      <w:proofErr w:type="spellEnd"/>
      <w:r w:rsidRPr="00B57547">
        <w:rPr>
          <w:rFonts w:ascii="Cambria" w:hAnsi="Cambria" w:cs="CentSchbookEU-Normal"/>
          <w:color w:val="000000"/>
        </w:rPr>
        <w:t xml:space="preserve"> wyższym stopniu trudności, wykorzystywane do r</w:t>
      </w:r>
      <w:r>
        <w:rPr>
          <w:rFonts w:ascii="Cambria" w:hAnsi="Cambria" w:cs="CentSchbookEU-Normal"/>
          <w:color w:val="000000"/>
        </w:rPr>
        <w:t>ozwiązywania zadań problemowych.</w:t>
      </w: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</w:pPr>
      <w:r w:rsidRPr="00780B54">
        <w:t>Uczeń (oprócz spełnieni</w:t>
      </w:r>
      <w:r>
        <w:t>a wymagań na ocenę dopuszczającą, dostateczną,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29607E" w:rsidRPr="00C130E3" w:rsidTr="0029607E">
        <w:trPr>
          <w:trHeight w:val="355"/>
        </w:trPr>
        <w:tc>
          <w:tcPr>
            <w:tcW w:w="1702" w:type="dxa"/>
            <w:vMerge w:val="restart"/>
          </w:tcPr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29607E" w:rsidRPr="00315EA2" w:rsidRDefault="0029607E" w:rsidP="00296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9607E" w:rsidRPr="00C130E3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29607E" w:rsidRPr="00315EA2" w:rsidTr="0029607E">
        <w:trPr>
          <w:trHeight w:val="468"/>
        </w:trPr>
        <w:tc>
          <w:tcPr>
            <w:tcW w:w="1702" w:type="dxa"/>
            <w:vMerge/>
          </w:tcPr>
          <w:p w:rsidR="0029607E" w:rsidRDefault="0029607E" w:rsidP="0029607E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607E" w:rsidRPr="00B720BF" w:rsidTr="0029607E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tworzyć liczby przez dopisywanie cyfr do danej liczby na początku i na końcu oraz  porównywać utworzoną liczbę z daną,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nietypowe zadania tekstowe wielodziałaniowe,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stosować poznane metody szybkiego liczenia w życiu codziennym,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 proponować własne metody szybkiego liczenia,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planować zakupy stosownie do posiadanych środków,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 zastosowaniem działań pisemnych,                             </w:t>
            </w: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odtwarzać brakujące cyfry </w:t>
            </w:r>
            <w:r>
              <w:rPr>
                <w:sz w:val="18"/>
                <w:szCs w:val="18"/>
              </w:rPr>
              <w:t xml:space="preserve"> </w:t>
            </w:r>
            <w:r w:rsidRPr="0032101D">
              <w:rPr>
                <w:sz w:val="18"/>
                <w:szCs w:val="18"/>
              </w:rPr>
              <w:t>w działaniach pisemnych,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lastRenderedPageBreak/>
              <w:t xml:space="preserve">• </w:t>
            </w:r>
            <w:r w:rsidRPr="0032101D">
              <w:rPr>
                <w:sz w:val="18"/>
                <w:szCs w:val="18"/>
              </w:rPr>
              <w:t>wstawiać nawiasy tak, by otrzymywać żądane wyniki,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stosować zasady dotyczące kolejności wykonywania działań,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dotyczące porównań różnicowych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i ilorazowych,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 zastosowaniem działań pamięciowych                     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29607E" w:rsidRPr="00B720BF" w:rsidTr="0029607E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lastRenderedPageBreak/>
              <w:t>II. Własności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cechy podzielności np. przez 4, 6, 15,</w:t>
            </w:r>
          </w:p>
          <w:p w:rsidR="0029607E" w:rsidRPr="0032101D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>• regułę obliczania lat przestępnych</w:t>
            </w:r>
            <w:r>
              <w:rPr>
                <w:iCs/>
                <w:sz w:val="18"/>
                <w:szCs w:val="18"/>
              </w:rPr>
              <w:t>.</w:t>
            </w:r>
          </w:p>
          <w:p w:rsidR="0029607E" w:rsidRPr="0032101D" w:rsidRDefault="0029607E" w:rsidP="0029607E">
            <w:pPr>
              <w:pStyle w:val="Bezodstpw"/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rozpoznawać liczby podzielne przez 6, 12, 15 itp.,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32101D">
              <w:rPr>
                <w:sz w:val="18"/>
                <w:szCs w:val="18"/>
              </w:rPr>
              <w:t>z cechami podzielności,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sz w:val="18"/>
                <w:szCs w:val="18"/>
              </w:rPr>
              <w:t>• rozkładać na czynniki pierwsze liczby zapisane                    w postaci iloczynu</w:t>
            </w:r>
            <w:r>
              <w:rPr>
                <w:sz w:val="18"/>
                <w:szCs w:val="18"/>
              </w:rPr>
              <w:t>.</w:t>
            </w:r>
          </w:p>
        </w:tc>
      </w:tr>
      <w:tr w:rsidR="0029607E" w:rsidRPr="00B720BF" w:rsidTr="0029607E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B21EF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odczytywać zaznaczone ułamki na osi liczbowej,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32101D">
              <w:rPr>
                <w:i/>
                <w:iCs/>
                <w:sz w:val="18"/>
                <w:szCs w:val="18"/>
              </w:rPr>
              <w:t xml:space="preserve">• </w:t>
            </w:r>
            <w:r w:rsidRPr="0032101D">
              <w:rPr>
                <w:sz w:val="18"/>
                <w:szCs w:val="18"/>
              </w:rPr>
              <w:t>rozwiązywać zadania tekstowe związane                            z ułamkami zwykłymi,</w:t>
            </w:r>
          </w:p>
          <w:p w:rsidR="0029607E" w:rsidRPr="00A003B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003BE">
              <w:rPr>
                <w:sz w:val="18"/>
                <w:szCs w:val="18"/>
              </w:rPr>
              <w:t>z pojęciem ułamka jako ilorazu liczb naturalnych,</w:t>
            </w:r>
          </w:p>
          <w:p w:rsidR="0029607E" w:rsidRPr="0032101D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związane                              z rozszerzaniem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003BE">
              <w:rPr>
                <w:sz w:val="18"/>
                <w:szCs w:val="18"/>
              </w:rPr>
              <w:t>i skracaniem ułamków</w:t>
            </w:r>
            <w:r>
              <w:rPr>
                <w:sz w:val="18"/>
                <w:szCs w:val="18"/>
              </w:rPr>
              <w:t>,</w:t>
            </w:r>
          </w:p>
          <w:p w:rsidR="0029607E" w:rsidRPr="00A003B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ułamków,</w:t>
            </w:r>
          </w:p>
          <w:p w:rsidR="0029607E" w:rsidRPr="00A003B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porównywania dopełnień ułamków do całości,</w:t>
            </w:r>
          </w:p>
          <w:p w:rsidR="0029607E" w:rsidRPr="00A003B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znajdować liczby wymierne dodatnie leżące między dwiema danymi na osi liczbowej,</w:t>
            </w:r>
          </w:p>
          <w:p w:rsidR="0029607E" w:rsidRPr="00A003B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dodawania i odejmowania ułamków,</w:t>
            </w:r>
          </w:p>
          <w:p w:rsidR="0029607E" w:rsidRPr="00A003B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 i liczb mieszanych przez liczby naturalne,</w:t>
            </w:r>
          </w:p>
          <w:p w:rsidR="0029607E" w:rsidRPr="00A003B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porównywać</w:t>
            </w:r>
            <w:r>
              <w:rPr>
                <w:sz w:val="18"/>
                <w:szCs w:val="18"/>
              </w:rPr>
              <w:t xml:space="preserve"> iloczyny ułamków zwykłych,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i/>
                <w:iCs/>
                <w:sz w:val="18"/>
                <w:szCs w:val="18"/>
              </w:rPr>
              <w:t xml:space="preserve">• </w:t>
            </w:r>
            <w:r w:rsidRPr="00A003BE">
              <w:rPr>
                <w:sz w:val="18"/>
                <w:szCs w:val="18"/>
              </w:rPr>
              <w:t>rozwiązywać zadania tekstowe z zastosowaniem mnożenia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</w:t>
            </w:r>
            <w:r>
              <w:rPr>
                <w:sz w:val="18"/>
                <w:szCs w:val="18"/>
              </w:rPr>
              <w:t>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 xml:space="preserve">• rozwiązywać zadania tekstowe z zastosowaniem dzielenia ułamków zwykłych </w:t>
            </w:r>
            <w:r>
              <w:rPr>
                <w:sz w:val="18"/>
                <w:szCs w:val="18"/>
              </w:rPr>
              <w:t xml:space="preserve"> </w:t>
            </w:r>
            <w:r w:rsidRPr="00A003BE">
              <w:rPr>
                <w:sz w:val="18"/>
                <w:szCs w:val="18"/>
              </w:rPr>
              <w:t>i liczb mieszanych przez liczby naturalne</w:t>
            </w:r>
            <w:r>
              <w:rPr>
                <w:sz w:val="18"/>
                <w:szCs w:val="18"/>
              </w:rPr>
              <w:t>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003BE">
              <w:rPr>
                <w:sz w:val="18"/>
                <w:szCs w:val="18"/>
              </w:rPr>
              <w:t>• rozwiązywać zadania tekstowe z zastosowaniem dzielenia ułamków zwykłych</w:t>
            </w:r>
            <w:r>
              <w:rPr>
                <w:sz w:val="18"/>
                <w:szCs w:val="18"/>
              </w:rPr>
              <w:t xml:space="preserve">  </w:t>
            </w:r>
            <w:r w:rsidRPr="00A003BE">
              <w:rPr>
                <w:sz w:val="18"/>
                <w:szCs w:val="18"/>
              </w:rPr>
              <w:t>i liczb mieszanych.</w:t>
            </w:r>
          </w:p>
        </w:tc>
      </w:tr>
      <w:tr w:rsidR="0029607E" w:rsidRPr="00B720BF" w:rsidTr="0029607E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lastRenderedPageBreak/>
              <w:t>IV. Figury na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A4F0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>• rozwiązywać zadania tekstowe związane                           z prostopadłością                                 i równoległością prostych,</w:t>
            </w:r>
          </w:p>
          <w:p w:rsidR="0029607E" w:rsidRPr="004A4F0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4A4F01">
              <w:rPr>
                <w:sz w:val="18"/>
                <w:szCs w:val="18"/>
              </w:rPr>
              <w:t>z zegarem,</w:t>
            </w:r>
          </w:p>
          <w:p w:rsidR="0029607E" w:rsidRPr="004A4F0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>określać miary kątów przyległych, wierzchołkowych, odpowiadających i katów utworzonych przez trzy proste na podstawie rysunku lub treści zadania,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A4F01">
              <w:rPr>
                <w:i/>
                <w:iCs/>
                <w:sz w:val="18"/>
                <w:szCs w:val="18"/>
              </w:rPr>
              <w:t xml:space="preserve">• </w:t>
            </w:r>
            <w:r w:rsidRPr="004A4F0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4F01">
              <w:rPr>
                <w:sz w:val="18"/>
                <w:szCs w:val="18"/>
              </w:rPr>
              <w:t>z kątami,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dzielić wielokąty na części spełniające podane warunki,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liczbę przekątnych </w:t>
            </w:r>
            <w:proofErr w:type="spellStart"/>
            <w:r w:rsidRPr="00A20571">
              <w:rPr>
                <w:i/>
                <w:iCs/>
                <w:sz w:val="18"/>
                <w:szCs w:val="18"/>
              </w:rPr>
              <w:t>n</w:t>
            </w:r>
            <w:r w:rsidRPr="00A20571">
              <w:rPr>
                <w:sz w:val="18"/>
                <w:szCs w:val="18"/>
              </w:rPr>
              <w:t>-kątów</w:t>
            </w:r>
            <w:proofErr w:type="spellEnd"/>
            <w:r w:rsidRPr="00A20571">
              <w:rPr>
                <w:sz w:val="18"/>
                <w:szCs w:val="18"/>
              </w:rPr>
              <w:t xml:space="preserve"> 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rozwiązywać zadania tekstowe związane                                 z wielokątami</w:t>
            </w:r>
            <w:r>
              <w:rPr>
                <w:sz w:val="18"/>
                <w:szCs w:val="18"/>
              </w:rPr>
              <w:t>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 xml:space="preserve">• rozwiązywać zadania </w:t>
            </w:r>
            <w:r w:rsidRPr="00A20571">
              <w:rPr>
                <w:sz w:val="18"/>
                <w:szCs w:val="18"/>
              </w:rPr>
              <w:lastRenderedPageBreak/>
              <w:t>tekstowe związane                             z trójkątami,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A20571">
              <w:rPr>
                <w:sz w:val="18"/>
                <w:szCs w:val="18"/>
              </w:rPr>
              <w:t>w  trójkątach,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>rysować prostokąty, kwadraty,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mając dane: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sz w:val="18"/>
                <w:szCs w:val="18"/>
              </w:rPr>
              <w:t>– długości przekątnych,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obliczać brakujące miary kątów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A20571">
              <w:rPr>
                <w:sz w:val="18"/>
                <w:szCs w:val="18"/>
              </w:rPr>
              <w:t>w równoległobokach,</w:t>
            </w:r>
          </w:p>
          <w:p w:rsidR="0029607E" w:rsidRPr="00A20571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20571">
              <w:rPr>
                <w:i/>
                <w:iCs/>
                <w:sz w:val="18"/>
                <w:szCs w:val="18"/>
              </w:rPr>
              <w:t xml:space="preserve">• </w:t>
            </w:r>
            <w:r w:rsidRPr="00A20571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A20571">
              <w:rPr>
                <w:sz w:val="18"/>
                <w:szCs w:val="18"/>
              </w:rPr>
              <w:t xml:space="preserve">z miarami kątów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A20571">
              <w:rPr>
                <w:sz w:val="18"/>
                <w:szCs w:val="18"/>
              </w:rPr>
              <w:t>w równoległobokach                   i trójkątach,</w:t>
            </w:r>
          </w:p>
          <w:p w:rsidR="0029607E" w:rsidRPr="00083FE5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rozwiązywać zadania tekstowe związane z miarami kątów trapezu, trójkąta i czworokąta,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83FE5">
              <w:rPr>
                <w:sz w:val="18"/>
                <w:szCs w:val="18"/>
              </w:rPr>
              <w:t>• rysować czworokąty spełniające podane warunki</w:t>
            </w:r>
            <w:r>
              <w:rPr>
                <w:sz w:val="18"/>
                <w:szCs w:val="18"/>
              </w:rPr>
              <w:t>.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B756E4" w:rsidRDefault="0029607E" w:rsidP="0029607E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253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zapisywać i odczytywać ułamki dziesiętne z dużą liczbą miejsc po przecinku,</w:t>
            </w:r>
          </w:p>
          <w:p w:rsidR="0029607E" w:rsidRPr="00EB253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przedstawiać ułamki dziesiętne na osi liczbowej,</w:t>
            </w:r>
          </w:p>
          <w:p w:rsidR="0029607E" w:rsidRPr="00EB253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oceniać poprawność porównania ułamków dziesiętnych, nie znając ich wszystkich cyfr,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związane                               z porównywaniem ułamków,</w:t>
            </w:r>
          </w:p>
          <w:p w:rsidR="0029607E" w:rsidRPr="00EB253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sz w:val="18"/>
                <w:szCs w:val="18"/>
              </w:rPr>
              <w:t>• rozwiązywać zadania tekstowe związane                        z różnym sposobem zapisywania długości                  i masy,</w:t>
            </w:r>
          </w:p>
          <w:p w:rsidR="0029607E" w:rsidRPr="00EB253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t xml:space="preserve">• </w:t>
            </w:r>
            <w:r w:rsidRPr="00EB2539">
              <w:rPr>
                <w:sz w:val="18"/>
                <w:szCs w:val="18"/>
              </w:rPr>
              <w:t>rozwiązywać zadania tekstowe z zastosowaniem dodawania i odejmowania ułamków dziesiętnych,</w:t>
            </w:r>
          </w:p>
          <w:p w:rsidR="0029607E" w:rsidRPr="00EB253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EB2539">
              <w:rPr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EB2539">
              <w:rPr>
                <w:sz w:val="18"/>
                <w:szCs w:val="18"/>
              </w:rPr>
              <w:t>wstawiać znaki „+” i „–” w wyrażeniach arytmetycznych, tak aby otrzymać ustalony wynik,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i dzielenia ułamków dziesiętnych przez 10, 100, 1000, . . .,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 rozwiązywać zadania tekstowe z zastosowaniem mnożenia ułamków dziesiętnych przez liczby naturalne,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mnożenia ułamków dziesiętnych,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 zastosowaniem dzielenia ułamków dziesiętnych przez liczby naturalne,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                                           z szacowaniem,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sz w:val="18"/>
                <w:szCs w:val="18"/>
              </w:rPr>
              <w:t>• rozwiązywać zadania tekstowe związane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132C09">
              <w:rPr>
                <w:sz w:val="18"/>
                <w:szCs w:val="18"/>
              </w:rPr>
              <w:t xml:space="preserve">z działaniami na ułamkach zwykłych </w:t>
            </w:r>
            <w:r>
              <w:rPr>
                <w:sz w:val="18"/>
                <w:szCs w:val="18"/>
              </w:rPr>
              <w:t xml:space="preserve">                     </w:t>
            </w:r>
            <w:r w:rsidRPr="00132C09">
              <w:rPr>
                <w:sz w:val="18"/>
                <w:szCs w:val="18"/>
              </w:rPr>
              <w:t>i dziesiętnych,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określać procentowo zacienio</w:t>
            </w:r>
            <w:r>
              <w:rPr>
                <w:sz w:val="18"/>
                <w:szCs w:val="18"/>
              </w:rPr>
              <w:t>wane części figur,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rozwiązywać zadania tekstowe związane                              z procentami.</w:t>
            </w:r>
          </w:p>
        </w:tc>
      </w:tr>
      <w:tr w:rsidR="0029607E" w:rsidRPr="00B720BF" w:rsidTr="0029607E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A3F9D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28248B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wysokość trójkąta, znając długość podstawy i pole trójkąta,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8248B">
              <w:rPr>
                <w:i/>
                <w:iCs/>
                <w:sz w:val="18"/>
                <w:szCs w:val="18"/>
              </w:rPr>
              <w:t xml:space="preserve">• </w:t>
            </w:r>
            <w:r w:rsidRPr="0028248B">
              <w:rPr>
                <w:sz w:val="18"/>
                <w:szCs w:val="18"/>
              </w:rPr>
              <w:t>obliczać długość podstawy trójkąta, znając wysokość i pole trójkąta</w:t>
            </w:r>
            <w:r>
              <w:rPr>
                <w:sz w:val="18"/>
                <w:szCs w:val="18"/>
              </w:rPr>
              <w:t>,</w:t>
            </w:r>
          </w:p>
          <w:p w:rsidR="0029607E" w:rsidRPr="00B8743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B87437">
              <w:rPr>
                <w:sz w:val="18"/>
                <w:szCs w:val="18"/>
              </w:rPr>
              <w:t>• obliczać wysokość trapezu,</w:t>
            </w:r>
            <w:r>
              <w:rPr>
                <w:sz w:val="18"/>
                <w:szCs w:val="18"/>
              </w:rPr>
              <w:t xml:space="preserve"> znając jego pole </w:t>
            </w:r>
            <w:r w:rsidRPr="00B87437">
              <w:rPr>
                <w:sz w:val="18"/>
                <w:szCs w:val="18"/>
              </w:rPr>
              <w:t xml:space="preserve"> i długości podstaw (lub ich sumę).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132C09">
              <w:rPr>
                <w:sz w:val="18"/>
                <w:szCs w:val="18"/>
              </w:rPr>
              <w:t xml:space="preserve">z polami prostokątów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w skali,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obliczać wysokość równoległoboku, znając długości dwóch boków                       i drugiej wysokości,</w:t>
            </w: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>rysować równoległoboki                  o danych polach,</w:t>
            </w:r>
          </w:p>
          <w:p w:rsidR="0029607E" w:rsidRDefault="0029607E" w:rsidP="0029607E">
            <w:pPr>
              <w:pStyle w:val="Bezodstpw"/>
              <w:rPr>
                <w:rFonts w:ascii="Arial" w:hAnsi="Arial" w:cs="Arial"/>
                <w:sz w:val="14"/>
                <w:szCs w:val="14"/>
              </w:rPr>
            </w:pPr>
          </w:p>
          <w:p w:rsidR="0029607E" w:rsidRPr="00132C09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rysować prostokąty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2C09">
              <w:rPr>
                <w:sz w:val="18"/>
                <w:szCs w:val="18"/>
              </w:rPr>
              <w:t xml:space="preserve">o polu równym polu narysowanego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132C09">
              <w:rPr>
                <w:sz w:val="18"/>
                <w:szCs w:val="18"/>
              </w:rPr>
              <w:t>i odwrotnie,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132C09">
              <w:rPr>
                <w:i/>
                <w:iCs/>
                <w:sz w:val="18"/>
                <w:szCs w:val="18"/>
              </w:rPr>
              <w:t xml:space="preserve">• </w:t>
            </w:r>
            <w:r w:rsidRPr="00132C09">
              <w:rPr>
                <w:sz w:val="18"/>
                <w:szCs w:val="18"/>
              </w:rPr>
              <w:t xml:space="preserve">dzielić trójkąty na części                   </w:t>
            </w:r>
            <w:r w:rsidRPr="00132C09">
              <w:rPr>
                <w:sz w:val="18"/>
                <w:szCs w:val="18"/>
              </w:rPr>
              <w:lastRenderedPageBreak/>
              <w:t>o równych polach</w:t>
            </w:r>
            <w:r>
              <w:rPr>
                <w:sz w:val="18"/>
                <w:szCs w:val="18"/>
              </w:rPr>
              <w:t>,</w:t>
            </w:r>
          </w:p>
          <w:p w:rsidR="0029607E" w:rsidRPr="00C12363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C12363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</w:t>
            </w:r>
            <w:r w:rsidRPr="00C12363">
              <w:rPr>
                <w:sz w:val="18"/>
                <w:szCs w:val="18"/>
              </w:rPr>
              <w:t>z polami wielokątów.</w:t>
            </w:r>
          </w:p>
        </w:tc>
      </w:tr>
      <w:tr w:rsidR="0029607E" w:rsidRPr="00B720BF" w:rsidTr="0029607E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8C284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związane z obliczaniem czasu lokalnego,</w:t>
            </w:r>
          </w:p>
          <w:p w:rsidR="0029607E" w:rsidRPr="008C284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związane                                      z odejmowaniem liczb całkowitych,</w:t>
            </w:r>
          </w:p>
          <w:p w:rsidR="0029607E" w:rsidRPr="008C2847" w:rsidRDefault="0029607E" w:rsidP="0029607E">
            <w:pPr>
              <w:pStyle w:val="Bezodstpw"/>
              <w:rPr>
                <w:color w:val="000000"/>
              </w:rPr>
            </w:pPr>
            <w:r w:rsidRPr="008C2847">
              <w:rPr>
                <w:sz w:val="18"/>
                <w:szCs w:val="18"/>
              </w:rPr>
              <w:t>• obliczać średnie arytmetyczne kilku liczb całkowitych.</w:t>
            </w:r>
          </w:p>
        </w:tc>
      </w:tr>
      <w:tr w:rsidR="0029607E" w:rsidRPr="00B720BF" w:rsidTr="0029607E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A23AA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8C284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rysować wszystkie ściany graniastosłupa trójkątnego, mając dwie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8C2847">
              <w:rPr>
                <w:sz w:val="18"/>
                <w:szCs w:val="18"/>
              </w:rPr>
              <w:t>z nich,</w:t>
            </w:r>
          </w:p>
          <w:p w:rsidR="0029607E" w:rsidRPr="008C284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>• rozwiązywać zadania tekstowe z zastosowaniem pól powierzchni graniastosłupów prostych,</w:t>
            </w:r>
          </w:p>
          <w:p w:rsidR="0029607E" w:rsidRPr="008C284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podawać liczbę sześcianów jednostkowych, z których składa się bryła na podstawie jej widoków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8C2847">
              <w:rPr>
                <w:sz w:val="18"/>
                <w:szCs w:val="18"/>
              </w:rPr>
              <w:t>z różnych stron,</w:t>
            </w:r>
          </w:p>
          <w:p w:rsidR="0029607E" w:rsidRPr="008C284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stosować zamianę jednostek objętości </w:t>
            </w:r>
            <w:r>
              <w:rPr>
                <w:sz w:val="18"/>
                <w:szCs w:val="18"/>
              </w:rPr>
              <w:t xml:space="preserve">                    </w:t>
            </w:r>
            <w:r w:rsidRPr="008C2847">
              <w:rPr>
                <w:sz w:val="18"/>
                <w:szCs w:val="18"/>
              </w:rPr>
              <w:t>w zadaniach tekstowych,</w:t>
            </w:r>
          </w:p>
          <w:p w:rsidR="0029607E" w:rsidRPr="008C2847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nietypowe </w:t>
            </w:r>
            <w:r>
              <w:rPr>
                <w:sz w:val="18"/>
                <w:szCs w:val="18"/>
              </w:rPr>
              <w:t>zadania tekstowe związane z objętością</w:t>
            </w:r>
            <w:r w:rsidRPr="008C2847">
              <w:rPr>
                <w:sz w:val="18"/>
                <w:szCs w:val="18"/>
              </w:rPr>
              <w:t xml:space="preserve"> prostopadłościanów,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8C2847">
              <w:rPr>
                <w:sz w:val="18"/>
                <w:szCs w:val="18"/>
              </w:rPr>
              <w:t xml:space="preserve">• rozwiązywać zadania tekstowe związane                  </w:t>
            </w:r>
            <w:r>
              <w:rPr>
                <w:sz w:val="18"/>
                <w:szCs w:val="18"/>
              </w:rPr>
              <w:t xml:space="preserve">                  z objętością</w:t>
            </w:r>
            <w:r w:rsidRPr="008C2847">
              <w:rPr>
                <w:sz w:val="18"/>
                <w:szCs w:val="18"/>
              </w:rPr>
              <w:t xml:space="preserve"> graniastosłupów prostych.</w:t>
            </w:r>
          </w:p>
        </w:tc>
      </w:tr>
    </w:tbl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Default="0029607E" w:rsidP="0029607E">
      <w:pPr>
        <w:pStyle w:val="Bezodstpw"/>
        <w:rPr>
          <w:rFonts w:eastAsia="Calibri"/>
          <w:b/>
        </w:rPr>
      </w:pPr>
    </w:p>
    <w:p w:rsidR="0029607E" w:rsidRDefault="0029607E" w:rsidP="0029607E">
      <w:pPr>
        <w:pStyle w:val="Bezodstpw"/>
        <w:rPr>
          <w:b/>
        </w:rPr>
      </w:pPr>
      <w:r>
        <w:rPr>
          <w:rFonts w:eastAsia="Calibri"/>
          <w:b/>
        </w:rPr>
        <w:t>\</w:t>
      </w:r>
      <w:r w:rsidRPr="006D568C">
        <w:rPr>
          <w:rFonts w:eastAsia="Calibri"/>
          <w:b/>
        </w:rPr>
        <w:t>W</w:t>
      </w:r>
      <w:r>
        <w:rPr>
          <w:rFonts w:eastAsia="Calibri"/>
          <w:b/>
        </w:rPr>
        <w:t>ymagania  na ocenę celującą</w:t>
      </w:r>
      <w:r w:rsidRPr="008E2A97">
        <w:rPr>
          <w:rFonts w:eastAsia="Calibri"/>
          <w:b/>
        </w:rPr>
        <w:t xml:space="preserve"> </w:t>
      </w:r>
      <w:r>
        <w:rPr>
          <w:b/>
        </w:rPr>
        <w:t>(6</w:t>
      </w:r>
      <w:r w:rsidRPr="008E2A97">
        <w:rPr>
          <w:b/>
        </w:rPr>
        <w:t>)</w:t>
      </w:r>
      <w:r>
        <w:rPr>
          <w:b/>
        </w:rPr>
        <w:t xml:space="preserve">. </w:t>
      </w:r>
      <w:r w:rsidRPr="004157C8">
        <w:t xml:space="preserve">( </w:t>
      </w:r>
      <w:r>
        <w:t>stosowanie znanych wiadomości i umiejętności     w sytuacjach trudnych, nietypowych, złożonych)</w:t>
      </w:r>
    </w:p>
    <w:p w:rsidR="0029607E" w:rsidRDefault="0029607E" w:rsidP="0029607E">
      <w:pPr>
        <w:pStyle w:val="Bezodstpw"/>
        <w:rPr>
          <w:b/>
        </w:rPr>
      </w:pPr>
    </w:p>
    <w:p w:rsidR="0029607E" w:rsidRDefault="0029607E" w:rsidP="0029607E">
      <w:pPr>
        <w:pStyle w:val="Bezodstpw"/>
      </w:pPr>
      <w:r w:rsidRPr="00780B54">
        <w:t>Uczeń (oprócz spełnieni</w:t>
      </w:r>
      <w:r>
        <w:t>a wymagań na ocenę dopuszczającą, dostateczną, dobrą, bardzo dobrą</w:t>
      </w:r>
      <w:r w:rsidRPr="00780B54">
        <w:t>):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701"/>
        <w:gridCol w:w="1701"/>
        <w:gridCol w:w="3402"/>
        <w:gridCol w:w="2126"/>
      </w:tblGrid>
      <w:tr w:rsidR="0029607E" w:rsidRPr="00C130E3" w:rsidTr="0029607E">
        <w:trPr>
          <w:trHeight w:val="355"/>
        </w:trPr>
        <w:tc>
          <w:tcPr>
            <w:tcW w:w="1702" w:type="dxa"/>
            <w:vMerge w:val="restart"/>
          </w:tcPr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</w:p>
          <w:p w:rsidR="0029607E" w:rsidRDefault="0029607E" w:rsidP="0029607E">
            <w:pPr>
              <w:pStyle w:val="Bezodstpw"/>
            </w:pPr>
            <w:r>
              <w:t>Dział programowy</w:t>
            </w: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</w:tcPr>
          <w:p w:rsidR="0029607E" w:rsidRPr="00315EA2" w:rsidRDefault="0029607E" w:rsidP="002960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9607E" w:rsidRPr="00C130E3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F505C3">
              <w:rPr>
                <w:sz w:val="20"/>
                <w:szCs w:val="20"/>
              </w:rPr>
              <w:lastRenderedPageBreak/>
              <w:t xml:space="preserve">CELE </w:t>
            </w:r>
            <w:smartTag w:uri="urn:schemas-microsoft-com:office:smarttags" w:element="PersonName">
              <w:r w:rsidRPr="00F505C3">
                <w:rPr>
                  <w:sz w:val="20"/>
                  <w:szCs w:val="20"/>
                </w:rPr>
                <w:t>KS</w:t>
              </w:r>
            </w:smartTag>
            <w:r w:rsidRPr="00F505C3">
              <w:rPr>
                <w:sz w:val="20"/>
                <w:szCs w:val="20"/>
              </w:rPr>
              <w:t xml:space="preserve">ZTAŁCENIA W UJĘCIU OPERACYJNYM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505C3">
              <w:rPr>
                <w:sz w:val="20"/>
                <w:szCs w:val="20"/>
              </w:rPr>
              <w:t>WRAZ  Z OKREŚLENIEM WYMAGAŃ</w:t>
            </w:r>
          </w:p>
        </w:tc>
      </w:tr>
      <w:tr w:rsidR="0029607E" w:rsidRPr="00315EA2" w:rsidTr="0029607E">
        <w:trPr>
          <w:trHeight w:val="468"/>
        </w:trPr>
        <w:tc>
          <w:tcPr>
            <w:tcW w:w="1702" w:type="dxa"/>
            <w:vMerge/>
          </w:tcPr>
          <w:p w:rsidR="0029607E" w:rsidRDefault="0029607E" w:rsidP="0029607E">
            <w:pPr>
              <w:pStyle w:val="Bezodstpw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A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ZNA: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B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ROZUMIE: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C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KATEGORIA D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  <w:r w:rsidRPr="00315EA2">
              <w:rPr>
                <w:sz w:val="20"/>
                <w:szCs w:val="20"/>
              </w:rPr>
              <w:t>UCZEŃ UMIE:</w:t>
            </w:r>
          </w:p>
          <w:p w:rsidR="0029607E" w:rsidRPr="00315EA2" w:rsidRDefault="0029607E" w:rsidP="0029607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29607E" w:rsidRPr="00B720BF" w:rsidTr="0029607E">
        <w:trPr>
          <w:trHeight w:val="540"/>
        </w:trPr>
        <w:tc>
          <w:tcPr>
            <w:tcW w:w="1702" w:type="dxa"/>
            <w:tcBorders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</w:t>
            </w:r>
            <w:r w:rsidRPr="00A156D6">
              <w:rPr>
                <w:sz w:val="18"/>
                <w:szCs w:val="18"/>
              </w:rPr>
              <w:t xml:space="preserve">iczby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 działania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607E" w:rsidRPr="00FE50AC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607E" w:rsidRPr="00AF2D37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9607E" w:rsidRPr="004157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dotyczące porównań różnicowych</w:t>
            </w:r>
          </w:p>
          <w:p w:rsidR="0029607E" w:rsidRPr="004157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i ilorazowych</w:t>
            </w:r>
            <w:r>
              <w:rPr>
                <w:sz w:val="18"/>
                <w:szCs w:val="18"/>
              </w:rPr>
              <w:t>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/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z zastosowaniem działań pamięciowych </w:t>
            </w:r>
            <w:r>
              <w:rPr>
                <w:sz w:val="18"/>
                <w:szCs w:val="18"/>
              </w:rPr>
              <w:t xml:space="preserve">                </w:t>
            </w:r>
            <w:r w:rsidRPr="004157C8">
              <w:rPr>
                <w:sz w:val="18"/>
                <w:szCs w:val="18"/>
              </w:rPr>
              <w:t>i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29607E" w:rsidRPr="00B720BF" w:rsidTr="0029607E">
        <w:trPr>
          <w:trHeight w:val="2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II. Własności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 xml:space="preserve"> liczb naturalnych 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C12CB" w:rsidRDefault="0029607E" w:rsidP="0029607E">
            <w:pPr>
              <w:pStyle w:val="Bezodstpw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C12CB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157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NWW trzech liczb naturalnych,</w:t>
            </w:r>
          </w:p>
          <w:p w:rsidR="0029607E" w:rsidRPr="004157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 wykorzystaniem NWW,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rozwiązywać zadania tekstowe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4157C8">
              <w:rPr>
                <w:sz w:val="18"/>
                <w:szCs w:val="18"/>
              </w:rPr>
              <w:t>z wykorzystaniem NWW trzech liczb naturalnych,</w:t>
            </w:r>
          </w:p>
          <w:p w:rsidR="0029607E" w:rsidRPr="004157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znajdować NWD trzech liczb naturalnych,</w:t>
            </w:r>
          </w:p>
          <w:p w:rsidR="0029607E" w:rsidRPr="004157C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 xml:space="preserve">znajdować liczbę, gdy dana jest suma jej dzielników oraz jeden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4157C8">
              <w:rPr>
                <w:sz w:val="18"/>
                <w:szCs w:val="18"/>
              </w:rPr>
              <w:t>z nich,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iCs/>
                <w:sz w:val="18"/>
                <w:szCs w:val="18"/>
              </w:rPr>
              <w:t xml:space="preserve">• </w:t>
            </w:r>
            <w:r w:rsidRPr="004157C8">
              <w:rPr>
                <w:sz w:val="18"/>
                <w:szCs w:val="18"/>
              </w:rPr>
              <w:t>rozwiązywać zadania tekstowe związane                           z dzielnikami liczb naturalnych</w:t>
            </w:r>
            <w:r>
              <w:rPr>
                <w:sz w:val="18"/>
                <w:szCs w:val="18"/>
              </w:rPr>
              <w:t>,</w:t>
            </w:r>
          </w:p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4157C8">
              <w:rPr>
                <w:sz w:val="18"/>
                <w:szCs w:val="18"/>
              </w:rPr>
              <w:t>• rozwiązywać zadania tekstowe z wykorzystaniem NWD trzech liczb naturalnych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29607E" w:rsidRPr="00B720BF" w:rsidTr="0029607E">
        <w:trPr>
          <w:trHeight w:val="37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 U</w:t>
            </w:r>
            <w:r w:rsidRPr="00A156D6">
              <w:rPr>
                <w:sz w:val="18"/>
                <w:szCs w:val="18"/>
              </w:rPr>
              <w:t>łamki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zwykłe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B21EF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6F4431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 zastosowaniem obliczania ułamka liczby.</w:t>
            </w:r>
          </w:p>
        </w:tc>
      </w:tr>
      <w:tr w:rsidR="0029607E" w:rsidRPr="00B720BF" w:rsidTr="0029607E">
        <w:trPr>
          <w:trHeight w:val="3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IV. Figury na</w:t>
            </w:r>
          </w:p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73280">
              <w:rPr>
                <w:sz w:val="18"/>
                <w:szCs w:val="18"/>
              </w:rPr>
              <w:t>płaszczyźnie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73280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7A438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położenie na płaszczyźnie punktów będących wierzchołkami trójkąta,</w:t>
            </w:r>
          </w:p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konstruować wielokąty przystające do danych,</w:t>
            </w:r>
          </w:p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stwierdzać możliwość zbudowania trójkąta </w:t>
            </w:r>
            <w:r>
              <w:rPr>
                <w:sz w:val="18"/>
                <w:szCs w:val="18"/>
              </w:rPr>
              <w:t xml:space="preserve">                 </w:t>
            </w:r>
            <w:r w:rsidRPr="002F5178">
              <w:rPr>
                <w:sz w:val="18"/>
                <w:szCs w:val="18"/>
              </w:rPr>
              <w:t xml:space="preserve">o danych długościach </w:t>
            </w:r>
            <w:r w:rsidRPr="002F5178">
              <w:rPr>
                <w:sz w:val="18"/>
                <w:szCs w:val="18"/>
              </w:rPr>
              <w:lastRenderedPageBreak/>
              <w:t>boków,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obliczać sumy miar kątów wielokątów,</w:t>
            </w:r>
          </w:p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  </w:t>
            </w:r>
            <w:r w:rsidRPr="002F5178">
              <w:rPr>
                <w:sz w:val="18"/>
                <w:szCs w:val="18"/>
              </w:rPr>
              <w:t xml:space="preserve">z prostokątami, </w:t>
            </w:r>
            <w:r>
              <w:rPr>
                <w:sz w:val="18"/>
                <w:szCs w:val="18"/>
              </w:rPr>
              <w:t xml:space="preserve">kwadratami                                   </w:t>
            </w:r>
            <w:r w:rsidRPr="002F5178">
              <w:rPr>
                <w:sz w:val="18"/>
                <w:szCs w:val="18"/>
              </w:rPr>
              <w:t xml:space="preserve"> i wielokątami,</w:t>
            </w:r>
          </w:p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prostokąty, kwadraty,</w:t>
            </w:r>
          </w:p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mając dane:</w:t>
            </w:r>
          </w:p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– jeden bok i jedną przekątną,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 xml:space="preserve">– jeden wierzchołek </w:t>
            </w:r>
            <w:r>
              <w:rPr>
                <w:sz w:val="18"/>
                <w:szCs w:val="18"/>
              </w:rPr>
              <w:t xml:space="preserve">                    </w:t>
            </w:r>
            <w:r w:rsidRPr="002F5178">
              <w:rPr>
                <w:sz w:val="18"/>
                <w:szCs w:val="18"/>
              </w:rPr>
              <w:t>i punkt przecięcia przekątnych</w:t>
            </w:r>
            <w:r>
              <w:rPr>
                <w:sz w:val="18"/>
                <w:szCs w:val="18"/>
              </w:rPr>
              <w:t>,</w:t>
            </w:r>
          </w:p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 xml:space="preserve">rozwiązywać zadania tekstowe związane </w:t>
            </w:r>
            <w:r>
              <w:rPr>
                <w:sz w:val="18"/>
                <w:szCs w:val="18"/>
              </w:rPr>
              <w:t xml:space="preserve">                   </w:t>
            </w:r>
            <w:r w:rsidRPr="002F5178">
              <w:rPr>
                <w:sz w:val="18"/>
                <w:szCs w:val="18"/>
              </w:rPr>
              <w:t>z równoległobokami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2F5178">
              <w:rPr>
                <w:sz w:val="18"/>
                <w:szCs w:val="18"/>
              </w:rPr>
              <w:t xml:space="preserve"> i rombami,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i/>
                <w:iCs/>
                <w:sz w:val="18"/>
                <w:szCs w:val="18"/>
              </w:rPr>
              <w:t xml:space="preserve">• </w:t>
            </w:r>
            <w:r w:rsidRPr="002F5178">
              <w:rPr>
                <w:sz w:val="18"/>
                <w:szCs w:val="18"/>
              </w:rPr>
              <w:t>rysować równoległoboki                  i romby, mając dany jeden bok i jedną przekątną</w:t>
            </w:r>
            <w:r>
              <w:rPr>
                <w:sz w:val="18"/>
                <w:szCs w:val="18"/>
              </w:rPr>
              <w:t>,</w:t>
            </w:r>
          </w:p>
          <w:p w:rsidR="0029607E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2F5178">
              <w:rPr>
                <w:sz w:val="18"/>
                <w:szCs w:val="18"/>
              </w:rPr>
              <w:t>• rozwiązywać zadania tekstowe związane                                   z obwodami trapezów                          i trójkątów</w:t>
            </w:r>
            <w:r>
              <w:rPr>
                <w:sz w:val="18"/>
                <w:szCs w:val="18"/>
              </w:rPr>
              <w:t>.</w:t>
            </w:r>
          </w:p>
          <w:p w:rsidR="0029607E" w:rsidRPr="002F5178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</w:tr>
      <w:tr w:rsidR="0029607E" w:rsidRPr="00B720BF" w:rsidTr="0029607E">
        <w:trPr>
          <w:trHeight w:val="22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V. U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łamki dziesiętne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B756E4" w:rsidRDefault="0029607E" w:rsidP="0029607E">
            <w:pPr>
              <w:pStyle w:val="Bezodstpw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945D13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068F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wpisywać brakujące liczby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0068FF">
              <w:rPr>
                <w:sz w:val="18"/>
                <w:szCs w:val="18"/>
              </w:rPr>
              <w:t xml:space="preserve"> w nierównościach,</w:t>
            </w:r>
          </w:p>
          <w:p w:rsidR="0029607E" w:rsidRPr="000068F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związane z rozwinięciami nieskończonymi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0068FF">
              <w:rPr>
                <w:sz w:val="18"/>
                <w:szCs w:val="18"/>
              </w:rPr>
              <w:t>i okresowymi ułamków.</w:t>
            </w:r>
          </w:p>
        </w:tc>
      </w:tr>
      <w:tr w:rsidR="0029607E" w:rsidRPr="00B720BF" w:rsidTr="0029607E">
        <w:trPr>
          <w:trHeight w:val="33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VI. P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ola figur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A3F9D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068F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dzielić linią prostą figury złożone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0068FF">
              <w:rPr>
                <w:sz w:val="18"/>
                <w:szCs w:val="18"/>
              </w:rPr>
              <w:t>z prostokątów na dwie części o równych polach,</w:t>
            </w:r>
          </w:p>
          <w:p w:rsidR="0029607E" w:rsidRPr="000068F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 xml:space="preserve">• rozwiązywać zadania tekstowe związane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0068FF">
              <w:rPr>
                <w:sz w:val="18"/>
                <w:szCs w:val="18"/>
              </w:rPr>
              <w:t>z polami rombów</w:t>
            </w:r>
            <w:r>
              <w:rPr>
                <w:sz w:val="18"/>
                <w:szCs w:val="18"/>
              </w:rPr>
              <w:t>.</w:t>
            </w:r>
          </w:p>
        </w:tc>
      </w:tr>
      <w:tr w:rsidR="0029607E" w:rsidRPr="00B720BF" w:rsidTr="0029607E">
        <w:trPr>
          <w:trHeight w:val="3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L</w:t>
            </w:r>
            <w:r w:rsidRPr="00A156D6">
              <w:rPr>
                <w:sz w:val="18"/>
                <w:szCs w:val="18"/>
              </w:rPr>
              <w:t>iczby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A156D6">
              <w:rPr>
                <w:sz w:val="18"/>
                <w:szCs w:val="18"/>
              </w:rPr>
              <w:t>całkowite</w:t>
            </w:r>
          </w:p>
          <w:p w:rsidR="0029607E" w:rsidRPr="00A156D6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EB11C9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C2222F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068F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iCs/>
                <w:color w:val="000000"/>
                <w:sz w:val="18"/>
                <w:szCs w:val="18"/>
              </w:rPr>
              <w:t xml:space="preserve">• </w:t>
            </w:r>
            <w:r w:rsidRPr="000068FF">
              <w:rPr>
                <w:color w:val="000000"/>
                <w:sz w:val="18"/>
                <w:szCs w:val="18"/>
              </w:rPr>
              <w:t>ustalać znaki wyrażeń arytmetycznych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29607E" w:rsidRPr="00B720BF" w:rsidTr="0029607E">
        <w:trPr>
          <w:trHeight w:val="40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VIII. G</w:t>
            </w:r>
            <w:r w:rsidRPr="00A156D6">
              <w:rPr>
                <w:rFonts w:ascii="Times New Roman" w:hAnsi="Times New Roman"/>
                <w:sz w:val="18"/>
                <w:szCs w:val="18"/>
              </w:rPr>
              <w:t>raniastosłupy</w:t>
            </w:r>
          </w:p>
          <w:p w:rsidR="0029607E" w:rsidRPr="00A156D6" w:rsidRDefault="0029607E" w:rsidP="00296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38595E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4A23AA" w:rsidRDefault="0029607E" w:rsidP="0029607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9607E" w:rsidRPr="000068FF" w:rsidRDefault="0029607E" w:rsidP="0029607E">
            <w:pPr>
              <w:pStyle w:val="Bezodstpw"/>
              <w:rPr>
                <w:sz w:val="18"/>
                <w:szCs w:val="18"/>
              </w:rPr>
            </w:pPr>
            <w:r w:rsidRPr="000068FF">
              <w:rPr>
                <w:sz w:val="18"/>
                <w:szCs w:val="18"/>
              </w:rPr>
              <w:t>• rozpoznawać siatki graniastosłupów,</w:t>
            </w:r>
          </w:p>
          <w:p w:rsidR="0029607E" w:rsidRPr="000068FF" w:rsidRDefault="0029607E" w:rsidP="0029607E">
            <w:pPr>
              <w:pStyle w:val="Bezodstpw"/>
            </w:pPr>
            <w:r w:rsidRPr="000068FF">
              <w:rPr>
                <w:sz w:val="18"/>
                <w:szCs w:val="18"/>
              </w:rPr>
              <w:t xml:space="preserve">• obliczać pola powierzchni graniastosłupów </w:t>
            </w:r>
            <w:r w:rsidRPr="000068FF">
              <w:rPr>
                <w:sz w:val="18"/>
                <w:szCs w:val="18"/>
              </w:rPr>
              <w:lastRenderedPageBreak/>
              <w:t>złożonych  z sześcianów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29607E" w:rsidRDefault="0029607E" w:rsidP="0029607E"/>
    <w:p w:rsidR="0029607E" w:rsidRDefault="0029607E" w:rsidP="0029607E">
      <w:pPr>
        <w:pStyle w:val="Bezodstpw"/>
        <w:rPr>
          <w:b/>
        </w:rPr>
      </w:pPr>
    </w:p>
    <w:p w:rsidR="0029607E" w:rsidRPr="00A55D31" w:rsidRDefault="0029607E" w:rsidP="0029607E">
      <w:pPr>
        <w:pStyle w:val="Bezodstpw"/>
        <w:jc w:val="center"/>
        <w:rPr>
          <w:rFonts w:ascii="Arial" w:eastAsia="Humanist521PL-Roman, 'MS Mincho" w:hAnsi="Arial" w:cs="Arial"/>
          <w:b/>
          <w:sz w:val="28"/>
          <w:szCs w:val="28"/>
          <w:u w:val="single"/>
        </w:rPr>
      </w:pPr>
      <w:r w:rsidRPr="00A55D31">
        <w:rPr>
          <w:rFonts w:ascii="Arial" w:eastAsia="Humanist521PL-Roman, 'MS Mincho" w:hAnsi="Arial" w:cs="Arial"/>
          <w:b/>
          <w:sz w:val="28"/>
          <w:szCs w:val="28"/>
          <w:u w:val="single"/>
        </w:rPr>
        <w:t xml:space="preserve">WYMAGANIA NA POSZCZEGÓLNE OCENY </w:t>
      </w:r>
    </w:p>
    <w:p w:rsidR="0029607E" w:rsidRPr="00A55D31" w:rsidRDefault="0029607E" w:rsidP="0029607E">
      <w:pPr>
        <w:pStyle w:val="Bezodstpw"/>
        <w:jc w:val="center"/>
        <w:rPr>
          <w:rFonts w:ascii="Arial" w:eastAsia="Humanist521PL-Roman, 'MS Mincho" w:hAnsi="Arial" w:cs="Arial"/>
          <w:b/>
          <w:sz w:val="28"/>
          <w:szCs w:val="28"/>
          <w:u w:val="single"/>
        </w:rPr>
      </w:pPr>
      <w:r w:rsidRPr="00A55D31">
        <w:rPr>
          <w:rFonts w:ascii="Arial" w:eastAsia="Humanist521PL-Roman, 'MS Mincho" w:hAnsi="Arial" w:cs="Arial"/>
          <w:b/>
          <w:sz w:val="28"/>
          <w:szCs w:val="28"/>
          <w:u w:val="single"/>
        </w:rPr>
        <w:t xml:space="preserve">Z MATEMATYKI </w:t>
      </w:r>
    </w:p>
    <w:p w:rsidR="0029607E" w:rsidRPr="00A55D31" w:rsidRDefault="0029607E" w:rsidP="0029607E">
      <w:pPr>
        <w:pStyle w:val="Bezodstpw"/>
        <w:jc w:val="center"/>
        <w:rPr>
          <w:rFonts w:ascii="Arial" w:hAnsi="Arial" w:cs="Arial"/>
          <w:sz w:val="28"/>
          <w:szCs w:val="28"/>
          <w:u w:val="single"/>
        </w:rPr>
      </w:pPr>
      <w:r w:rsidRPr="00A55D31">
        <w:rPr>
          <w:rFonts w:ascii="Arial" w:eastAsia="Humanist521PL-Roman, 'MS Mincho" w:hAnsi="Arial" w:cs="Arial"/>
          <w:b/>
          <w:sz w:val="28"/>
          <w:szCs w:val="28"/>
          <w:u w:val="single"/>
        </w:rPr>
        <w:t>W KLASIE VI</w:t>
      </w:r>
    </w:p>
    <w:p w:rsidR="0029607E" w:rsidRPr="00FF3422" w:rsidRDefault="0029607E" w:rsidP="0029607E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29607E" w:rsidRPr="00FF3422" w:rsidRDefault="0029607E" w:rsidP="0029607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29607E" w:rsidRPr="00FF3422" w:rsidRDefault="0029607E" w:rsidP="0029607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29607E" w:rsidRPr="00FF3422" w:rsidRDefault="0029607E" w:rsidP="0029607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29607E" w:rsidRPr="00FF3422" w:rsidRDefault="0029607E" w:rsidP="0029607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29607E" w:rsidRPr="00FF3422" w:rsidRDefault="0029607E" w:rsidP="0029607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29607E" w:rsidRDefault="0029607E" w:rsidP="0029607E">
      <w:pPr>
        <w:pStyle w:val="Bezodstpw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994"/>
      </w:tblGrid>
      <w:tr w:rsidR="0029607E" w:rsidRPr="00FF3422" w:rsidTr="0029607E">
        <w:tc>
          <w:tcPr>
            <w:tcW w:w="13994" w:type="dxa"/>
            <w:shd w:val="clear" w:color="auto" w:fill="C00000"/>
          </w:tcPr>
          <w:p w:rsidR="0029607E" w:rsidRPr="00FF3422" w:rsidRDefault="0029607E" w:rsidP="0029607E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NATURALNE I UŁAMKI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– ułamka dziesiętnego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</w:t>
            </w:r>
            <w:proofErr w:type="spellStart"/>
            <w:r w:rsidRPr="00FF3422">
              <w:rPr>
                <w:rFonts w:cstheme="minorHAnsi"/>
                <w:highlight w:val="lightGray"/>
              </w:rPr>
              <w:t>K-P</w:t>
            </w:r>
            <w:proofErr w:type="spellEnd"/>
            <w:r w:rsidRPr="00FF3422">
              <w:rPr>
                <w:rFonts w:cstheme="minorHAnsi"/>
                <w:highlight w:val="lightGray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lastRenderedPageBreak/>
              <w:t xml:space="preserve">Wymagania  na ocenę dostateczną </w:t>
            </w:r>
            <w:r w:rsidRPr="00F07D4E">
              <w:rPr>
                <w:rFonts w:cstheme="minorHAnsi"/>
                <w:b/>
              </w:rPr>
              <w:t>(3)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Pr="00FF3422">
              <w:rPr>
                <w:rFonts w:cstheme="minorHAnsi"/>
              </w:rPr>
              <w:t xml:space="preserve"> ułamka lub liczby mieszanej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dobrą (4)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>
              <w:rPr>
                <w:rFonts w:cstheme="minorHAnsi"/>
                <w:highlight w:val="lightGray"/>
              </w:rPr>
              <w:t>ę w postaci potęgi liczby10 (R</w:t>
            </w:r>
            <w:r>
              <w:rPr>
                <w:rFonts w:cstheme="minorHAnsi"/>
              </w:rPr>
              <w:t>)</w:t>
            </w:r>
            <w:bookmarkStart w:id="0" w:name="_GoBack"/>
            <w:bookmarkEnd w:id="0"/>
          </w:p>
        </w:tc>
      </w:tr>
      <w:tr w:rsidR="0029607E" w:rsidRPr="00A4608E" w:rsidTr="0029607E">
        <w:tc>
          <w:tcPr>
            <w:tcW w:w="13994" w:type="dxa"/>
            <w:shd w:val="clear" w:color="auto" w:fill="F58967"/>
          </w:tcPr>
          <w:p w:rsidR="0029607E" w:rsidRPr="00A4608E" w:rsidRDefault="0029607E" w:rsidP="0029607E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na ocenę bardzo dobrą (5)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lastRenderedPageBreak/>
              <w:t>umie rozwiązać nietypowe zadanie tekstowe z zastosowaniem działań na liczbach naturalnych i ułamkach dziesiętnych (D-W)</w:t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29607E" w:rsidRPr="00A4608E" w:rsidRDefault="0029607E" w:rsidP="0029607E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29607E" w:rsidRPr="004733D9" w:rsidRDefault="0029607E" w:rsidP="0029607E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9607E" w:rsidRDefault="0029607E" w:rsidP="0029607E"/>
    <w:tbl>
      <w:tblPr>
        <w:tblStyle w:val="Tabela-Siatka"/>
        <w:tblW w:w="0" w:type="auto"/>
        <w:tblLook w:val="04A0"/>
      </w:tblPr>
      <w:tblGrid>
        <w:gridCol w:w="13994"/>
      </w:tblGrid>
      <w:tr w:rsidR="0029607E" w:rsidRPr="00FF3422" w:rsidTr="0029607E">
        <w:tc>
          <w:tcPr>
            <w:tcW w:w="13994" w:type="dxa"/>
            <w:shd w:val="clear" w:color="auto" w:fill="C00000"/>
          </w:tcPr>
          <w:p w:rsidR="0029607E" w:rsidRPr="00FF3422" w:rsidRDefault="0029607E" w:rsidP="0029607E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FIGURY NA PŁASZCZYŹNIE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rozróżniać i nazywać poszczególne rodzaje kątów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A4608E" w:rsidTr="0029607E">
        <w:tc>
          <w:tcPr>
            <w:tcW w:w="13994" w:type="dxa"/>
            <w:shd w:val="clear" w:color="auto" w:fill="F58967"/>
          </w:tcPr>
          <w:p w:rsidR="0029607E" w:rsidRPr="00A4608E" w:rsidRDefault="0029607E" w:rsidP="0029607E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dobrą (4)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bardzo dobrą (5)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związane z zegarem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lastRenderedPageBreak/>
              <w:t>Wymagania  na ocenę celującą (6)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9607E" w:rsidRDefault="0029607E" w:rsidP="0029607E"/>
    <w:tbl>
      <w:tblPr>
        <w:tblStyle w:val="Tabela-Siatka"/>
        <w:tblW w:w="0" w:type="auto"/>
        <w:tblLook w:val="04A0"/>
      </w:tblPr>
      <w:tblGrid>
        <w:gridCol w:w="13994"/>
      </w:tblGrid>
      <w:tr w:rsidR="0029607E" w:rsidRPr="00FF3422" w:rsidTr="0029607E">
        <w:tc>
          <w:tcPr>
            <w:tcW w:w="13994" w:type="dxa"/>
            <w:shd w:val="clear" w:color="auto" w:fill="C00000"/>
          </w:tcPr>
          <w:p w:rsidR="0029607E" w:rsidRPr="00FF3422" w:rsidRDefault="0029607E" w:rsidP="0029607E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</w:rPr>
              <w:t>LICZBY NA CO DZIEŃ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na ocenę dopuszczającą (2)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– diagramu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dobrą (4)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bardzo dobrą (5)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dopasować wykres do opisu sytuacji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lastRenderedPageBreak/>
              <w:t>Wymagania  na ocenę celującą (6)</w:t>
            </w:r>
          </w:p>
        </w:tc>
      </w:tr>
      <w:tr w:rsidR="0029607E" w:rsidRPr="003D1754" w:rsidTr="0029607E">
        <w:tc>
          <w:tcPr>
            <w:tcW w:w="13994" w:type="dxa"/>
            <w:shd w:val="clear" w:color="auto" w:fill="auto"/>
          </w:tcPr>
          <w:p w:rsidR="0029607E" w:rsidRPr="003D1754" w:rsidRDefault="0029607E" w:rsidP="0029607E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9607E" w:rsidRDefault="0029607E" w:rsidP="0029607E"/>
    <w:tbl>
      <w:tblPr>
        <w:tblStyle w:val="Tabela-Siatka"/>
        <w:tblW w:w="0" w:type="auto"/>
        <w:tblLook w:val="04A0"/>
      </w:tblPr>
      <w:tblGrid>
        <w:gridCol w:w="13994"/>
      </w:tblGrid>
      <w:tr w:rsidR="0029607E" w:rsidRPr="00FF3422" w:rsidTr="0029607E">
        <w:tc>
          <w:tcPr>
            <w:tcW w:w="13994" w:type="dxa"/>
            <w:shd w:val="clear" w:color="auto" w:fill="C00000"/>
          </w:tcPr>
          <w:p w:rsidR="0029607E" w:rsidRPr="00FF3422" w:rsidRDefault="0029607E" w:rsidP="0029607E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PRĘDKOŚĆ, DROGA, CZAS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na ocenę dopuszczającą (2)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dostateczną (3)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</w:t>
            </w:r>
            <w:proofErr w:type="spellStart"/>
            <w:r w:rsidRPr="00FF3422">
              <w:rPr>
                <w:rFonts w:cstheme="minorHAnsi"/>
              </w:rPr>
              <w:t>P-D</w:t>
            </w:r>
            <w:proofErr w:type="spellEnd"/>
            <w:r w:rsidRPr="00FF3422">
              <w:rPr>
                <w:rFonts w:cstheme="minorHAnsi"/>
              </w:rPr>
              <w:t>)</w:t>
            </w:r>
            <w:r w:rsidRPr="00FF3422">
              <w:rPr>
                <w:rFonts w:cstheme="minorHAnsi"/>
              </w:rPr>
              <w:tab/>
            </w:r>
          </w:p>
          <w:p w:rsidR="0029607E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dobrą (4)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bardzo dobrą (5)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9607E" w:rsidRDefault="0029607E" w:rsidP="0029607E"/>
    <w:tbl>
      <w:tblPr>
        <w:tblStyle w:val="Tabela-Siatka"/>
        <w:tblW w:w="0" w:type="auto"/>
        <w:tblLook w:val="04A0"/>
      </w:tblPr>
      <w:tblGrid>
        <w:gridCol w:w="13994"/>
      </w:tblGrid>
      <w:tr w:rsidR="0029607E" w:rsidRPr="00FF3422" w:rsidTr="0029607E">
        <w:tc>
          <w:tcPr>
            <w:tcW w:w="13994" w:type="dxa"/>
            <w:shd w:val="clear" w:color="auto" w:fill="C00000"/>
          </w:tcPr>
          <w:p w:rsidR="0029607E" w:rsidRPr="00FF3422" w:rsidRDefault="0029607E" w:rsidP="0029607E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POLA WIELOKĄTÓW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na ocenę dopuszczającą (2)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pole trójkąta o danej wysokości i podstawie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</w:t>
            </w:r>
            <w:proofErr w:type="spellStart"/>
            <w:r w:rsidRPr="00FF3422">
              <w:rPr>
                <w:rFonts w:cstheme="minorHAnsi"/>
              </w:rPr>
              <w:t>P-D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Wymagania  na ocenę dobrą (4)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bardzo dobrą (5)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9607E" w:rsidRDefault="0029607E" w:rsidP="0029607E"/>
    <w:tbl>
      <w:tblPr>
        <w:tblStyle w:val="Tabela-Siatka"/>
        <w:tblW w:w="0" w:type="auto"/>
        <w:tblLook w:val="04A0"/>
      </w:tblPr>
      <w:tblGrid>
        <w:gridCol w:w="13994"/>
      </w:tblGrid>
      <w:tr w:rsidR="0029607E" w:rsidRPr="00FF3422" w:rsidTr="0029607E">
        <w:tc>
          <w:tcPr>
            <w:tcW w:w="13994" w:type="dxa"/>
            <w:shd w:val="clear" w:color="auto" w:fill="C00000"/>
          </w:tcPr>
          <w:p w:rsidR="0029607E" w:rsidRPr="00FF3422" w:rsidRDefault="0029607E" w:rsidP="0029607E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na ocenę dopuszczającą (2)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opisywać w procentach części skończonych zbiorów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</w:t>
            </w:r>
            <w:proofErr w:type="spellStart"/>
            <w:r w:rsidRPr="00FF3422">
              <w:rPr>
                <w:rFonts w:cstheme="minorHAnsi"/>
                <w:highlight w:val="lightGray"/>
              </w:rPr>
              <w:t>K-R</w:t>
            </w:r>
            <w:proofErr w:type="spellEnd"/>
            <w:r w:rsidRPr="00FF3422">
              <w:rPr>
                <w:rFonts w:cstheme="minorHAnsi"/>
                <w:highlight w:val="lightGray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</w:t>
            </w:r>
            <w:proofErr w:type="spellStart"/>
            <w:r w:rsidRPr="00FF3422">
              <w:rPr>
                <w:rFonts w:cstheme="minorHAnsi"/>
                <w:highlight w:val="lightGray"/>
              </w:rPr>
              <w:t>K-P</w:t>
            </w:r>
            <w:proofErr w:type="spellEnd"/>
            <w:r w:rsidRPr="00FF3422">
              <w:rPr>
                <w:rFonts w:cstheme="minorHAnsi"/>
                <w:highlight w:val="lightGray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</w:t>
            </w:r>
            <w:proofErr w:type="spellStart"/>
            <w:r w:rsidRPr="00FF3422">
              <w:rPr>
                <w:rFonts w:cstheme="minorHAnsi"/>
                <w:highlight w:val="lightGray"/>
              </w:rPr>
              <w:t>P-R</w:t>
            </w:r>
            <w:proofErr w:type="spellEnd"/>
            <w:r w:rsidRPr="00FF3422">
              <w:rPr>
                <w:rFonts w:cstheme="minorHAnsi"/>
                <w:highlight w:val="lightGray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29607E" w:rsidRPr="00FF3422" w:rsidRDefault="0029607E" w:rsidP="0029607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</w:t>
            </w:r>
            <w:proofErr w:type="spellStart"/>
            <w:r w:rsidRPr="00FF3422">
              <w:rPr>
                <w:rFonts w:cstheme="minorHAnsi"/>
                <w:highlight w:val="lightGray"/>
              </w:rPr>
              <w:t>P-R</w:t>
            </w:r>
            <w:proofErr w:type="spellEnd"/>
            <w:r w:rsidRPr="00FF3422">
              <w:rPr>
                <w:rFonts w:cstheme="minorHAnsi"/>
                <w:highlight w:val="lightGray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</w:t>
            </w:r>
            <w:proofErr w:type="spellStart"/>
            <w:r w:rsidRPr="00FF3422">
              <w:rPr>
                <w:rFonts w:cstheme="minorHAnsi"/>
                <w:highlight w:val="lightGray"/>
              </w:rPr>
              <w:t>P-R</w:t>
            </w:r>
            <w:proofErr w:type="spellEnd"/>
            <w:r w:rsidRPr="00FF3422">
              <w:rPr>
                <w:rFonts w:cstheme="minorHAnsi"/>
                <w:highlight w:val="lightGray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Wymagania  na ocenę dobrą (4)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bardzo dobrą (5)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29607E" w:rsidRPr="00FF3422" w:rsidRDefault="0029607E" w:rsidP="0029607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9607E" w:rsidRDefault="0029607E" w:rsidP="0029607E"/>
    <w:tbl>
      <w:tblPr>
        <w:tblStyle w:val="Tabela-Siatka"/>
        <w:tblW w:w="0" w:type="auto"/>
        <w:tblLook w:val="04A0"/>
      </w:tblPr>
      <w:tblGrid>
        <w:gridCol w:w="13994"/>
      </w:tblGrid>
      <w:tr w:rsidR="0029607E" w:rsidRPr="00FF3422" w:rsidTr="0029607E">
        <w:tc>
          <w:tcPr>
            <w:tcW w:w="13994" w:type="dxa"/>
            <w:shd w:val="clear" w:color="auto" w:fill="C00000"/>
          </w:tcPr>
          <w:p w:rsidR="0029607E" w:rsidRPr="00FF3422" w:rsidRDefault="0029607E" w:rsidP="0029607E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DODATNIE I LICZBY UJEMNE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na ocenę dopuszczającą (2)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zasadę ustalania znaku iloczynu i ilorazu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i różnicę liczb całkowitych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dobrą (4)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bardzo dobrą (5)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9607E" w:rsidRDefault="0029607E" w:rsidP="0029607E"/>
    <w:tbl>
      <w:tblPr>
        <w:tblStyle w:val="Tabela-Siatka"/>
        <w:tblW w:w="0" w:type="auto"/>
        <w:tblLook w:val="04A0"/>
      </w:tblPr>
      <w:tblGrid>
        <w:gridCol w:w="13994"/>
      </w:tblGrid>
      <w:tr w:rsidR="0029607E" w:rsidRPr="00FF3422" w:rsidTr="0029607E">
        <w:tc>
          <w:tcPr>
            <w:tcW w:w="13994" w:type="dxa"/>
            <w:shd w:val="clear" w:color="auto" w:fill="C00000"/>
          </w:tcPr>
          <w:p w:rsidR="0029607E" w:rsidRPr="00FF3422" w:rsidRDefault="0029607E" w:rsidP="0029607E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WYRAŻENIA ALGEBRAICZNE I RÓWNANIA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na ocenę dopuszczającą (2)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zapisać w postaci równania informacje osadzone w kontekście praktycznym z zadaną niewiadomą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</w:t>
            </w:r>
            <w:proofErr w:type="spellStart"/>
            <w:r w:rsidRPr="00FF3422">
              <w:rPr>
                <w:rFonts w:cstheme="minorHAnsi"/>
              </w:rPr>
              <w:t>K-R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</w:t>
            </w:r>
            <w:proofErr w:type="spellStart"/>
            <w:r w:rsidRPr="00FF3422">
              <w:rPr>
                <w:rFonts w:cstheme="minorHAnsi"/>
              </w:rPr>
              <w:t>K-P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lastRenderedPageBreak/>
              <w:t>Wymagania  na ocenę dostateczną (3)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</w:t>
            </w:r>
            <w:proofErr w:type="spellStart"/>
            <w:r w:rsidRPr="00FF3422">
              <w:rPr>
                <w:rFonts w:cstheme="minorHAnsi"/>
              </w:rPr>
              <w:t>P-R</w:t>
            </w:r>
            <w:proofErr w:type="spellEnd"/>
            <w:r w:rsidRPr="00FF3422">
              <w:rPr>
                <w:rFonts w:cstheme="minorHAnsi"/>
              </w:rPr>
              <w:t>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Wymagania  na ocenę dobrą (4)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  <w:r w:rsidRPr="00FF3422">
              <w:rPr>
                <w:rFonts w:cstheme="minorHAnsi"/>
              </w:rPr>
              <w:tab/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</w:t>
            </w:r>
            <w:proofErr w:type="spellStart"/>
            <w:r w:rsidRPr="00FF3422">
              <w:rPr>
                <w:rFonts w:cstheme="minorHAnsi"/>
              </w:rPr>
              <w:t>R-W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</w:t>
            </w:r>
            <w:proofErr w:type="spellStart"/>
            <w:r w:rsidRPr="00FF3422">
              <w:rPr>
                <w:rFonts w:cstheme="minorHAnsi"/>
              </w:rPr>
              <w:t>R-D</w:t>
            </w:r>
            <w:proofErr w:type="spellEnd"/>
            <w:r w:rsidRPr="00FF3422">
              <w:rPr>
                <w:rFonts w:cstheme="minorHAnsi"/>
              </w:rPr>
              <w:t>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29607E" w:rsidRPr="00FF3422" w:rsidTr="0029607E">
        <w:tc>
          <w:tcPr>
            <w:tcW w:w="13994" w:type="dxa"/>
            <w:shd w:val="clear" w:color="auto" w:fill="F58967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  <w:b/>
              </w:rPr>
              <w:t>Wymagania  na ocenę bardzo dobrą (5)</w:t>
            </w:r>
          </w:p>
        </w:tc>
      </w:tr>
      <w:tr w:rsidR="0029607E" w:rsidRPr="00FF3422" w:rsidTr="0029607E">
        <w:tc>
          <w:tcPr>
            <w:tcW w:w="13994" w:type="dxa"/>
          </w:tcPr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29607E" w:rsidRPr="00FF3422" w:rsidRDefault="0029607E" w:rsidP="0029607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9607E" w:rsidRDefault="0029607E" w:rsidP="0029607E"/>
    <w:tbl>
      <w:tblPr>
        <w:tblStyle w:val="Tabela-Siatka"/>
        <w:tblW w:w="0" w:type="auto"/>
        <w:tblLook w:val="04A0"/>
      </w:tblPr>
      <w:tblGrid>
        <w:gridCol w:w="13994"/>
      </w:tblGrid>
      <w:tr w:rsidR="0029607E" w:rsidRPr="00AD6C9E" w:rsidTr="0029607E">
        <w:tc>
          <w:tcPr>
            <w:tcW w:w="13994" w:type="dxa"/>
            <w:shd w:val="clear" w:color="auto" w:fill="C00000"/>
          </w:tcPr>
          <w:p w:rsidR="0029607E" w:rsidRPr="00AD6C9E" w:rsidRDefault="0029607E" w:rsidP="0029607E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29607E" w:rsidRPr="00AD6C9E" w:rsidTr="0029607E">
        <w:tc>
          <w:tcPr>
            <w:tcW w:w="13994" w:type="dxa"/>
            <w:shd w:val="clear" w:color="auto" w:fill="F58967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  <w:b/>
              </w:rPr>
              <w:lastRenderedPageBreak/>
              <w:t>Wymagania na ocenę dopuszczającą (2)</w:t>
            </w:r>
          </w:p>
        </w:tc>
      </w:tr>
      <w:tr w:rsidR="0029607E" w:rsidRPr="00AD6C9E" w:rsidTr="0029607E">
        <w:tc>
          <w:tcPr>
            <w:tcW w:w="13994" w:type="dxa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i rozumie sposób obliczania pola powierzchni prostopadłościanu i sześcianu (</w:t>
            </w:r>
            <w:proofErr w:type="spellStart"/>
            <w:r w:rsidRPr="00AD6C9E">
              <w:rPr>
                <w:rFonts w:cstheme="minorHAnsi"/>
              </w:rPr>
              <w:t>K-P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prostopadłościanu i sześcianu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</w:t>
            </w:r>
            <w:proofErr w:type="spellStart"/>
            <w:r w:rsidRPr="00AD6C9E">
              <w:rPr>
                <w:rFonts w:cstheme="minorHAnsi"/>
              </w:rPr>
              <w:t>K-P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rysować siatkę prostopadłościanu i sześcianu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rysować siatkę graniastosłupa prostego (</w:t>
            </w:r>
            <w:proofErr w:type="spellStart"/>
            <w:r w:rsidRPr="00AD6C9E">
              <w:rPr>
                <w:rFonts w:cstheme="minorHAnsi"/>
              </w:rPr>
              <w:t>K-R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</w:t>
            </w:r>
            <w:proofErr w:type="spellStart"/>
            <w:r w:rsidRPr="00AD6C9E">
              <w:rPr>
                <w:rFonts w:cstheme="minorHAnsi"/>
              </w:rPr>
              <w:t>K-P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którego dane są pole podstawy i wysokość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</w:t>
            </w:r>
            <w:proofErr w:type="spellStart"/>
            <w:r w:rsidRPr="00AD6C9E">
              <w:rPr>
                <w:rFonts w:cstheme="minorHAnsi"/>
              </w:rPr>
              <w:t>K-D</w:t>
            </w:r>
            <w:proofErr w:type="spellEnd"/>
            <w:r w:rsidRPr="00AD6C9E">
              <w:rPr>
                <w:rFonts w:cstheme="minorHAnsi"/>
              </w:rPr>
              <w:t>)</w:t>
            </w:r>
          </w:p>
        </w:tc>
      </w:tr>
      <w:tr w:rsidR="0029607E" w:rsidRPr="00AD6C9E" w:rsidTr="0029607E">
        <w:tc>
          <w:tcPr>
            <w:tcW w:w="13994" w:type="dxa"/>
            <w:shd w:val="clear" w:color="auto" w:fill="F58967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  <w:b/>
              </w:rPr>
              <w:t>Wymagania  na ocenę dostateczną (3)</w:t>
            </w:r>
          </w:p>
        </w:tc>
      </w:tr>
      <w:tr w:rsidR="0029607E" w:rsidRPr="00AD6C9E" w:rsidTr="0029607E">
        <w:tc>
          <w:tcPr>
            <w:tcW w:w="13994" w:type="dxa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</w:t>
            </w:r>
            <w:proofErr w:type="spellStart"/>
            <w:r w:rsidRPr="00AD6C9E">
              <w:rPr>
                <w:rFonts w:cstheme="minorHAnsi"/>
              </w:rPr>
              <w:t>P-R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różnicę między polem powierzchni a objętością (P)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zasadę zamiany jednostek objętości (P)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sposób obliczania pola powierzchni jako pola siatki (P)</w:t>
            </w:r>
            <w:r w:rsidRPr="00AD6C9E">
              <w:rPr>
                <w:rFonts w:cstheme="minorHAnsi"/>
              </w:rPr>
              <w:tab/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określić rodzaj bryły na podstawie jej rzutu (</w:t>
            </w:r>
            <w:proofErr w:type="spellStart"/>
            <w:r w:rsidRPr="00AD6C9E">
              <w:rPr>
                <w:rFonts w:cstheme="minorHAnsi"/>
              </w:rPr>
              <w:t>P-R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</w:t>
            </w:r>
            <w:proofErr w:type="spellStart"/>
            <w:r w:rsidRPr="00AD6C9E">
              <w:rPr>
                <w:rFonts w:cstheme="minorHAnsi"/>
              </w:rPr>
              <w:t>P-R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którego dane są elementy podstawy i wysokość (</w:t>
            </w:r>
            <w:proofErr w:type="spellStart"/>
            <w:r w:rsidRPr="00AD6C9E">
              <w:rPr>
                <w:rFonts w:cstheme="minorHAnsi"/>
              </w:rPr>
              <w:t>P-R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</w:t>
            </w:r>
            <w:proofErr w:type="spellStart"/>
            <w:r w:rsidRPr="00AD6C9E">
              <w:rPr>
                <w:rFonts w:cstheme="minorHAnsi"/>
              </w:rPr>
              <w:t>P-R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</w:t>
            </w:r>
            <w:proofErr w:type="spellStart"/>
            <w:r w:rsidRPr="00AD6C9E">
              <w:rPr>
                <w:rFonts w:cstheme="minorHAnsi"/>
              </w:rPr>
              <w:t>P-R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</w:t>
            </w:r>
            <w:proofErr w:type="spellStart"/>
            <w:r w:rsidRPr="00AD6C9E">
              <w:rPr>
                <w:rFonts w:cstheme="minorHAnsi"/>
              </w:rPr>
              <w:t>P-R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</w:t>
            </w:r>
            <w:proofErr w:type="spellStart"/>
            <w:r w:rsidRPr="00AD6C9E">
              <w:rPr>
                <w:rFonts w:cstheme="minorHAnsi"/>
              </w:rPr>
              <w:t>P-R</w:t>
            </w:r>
            <w:proofErr w:type="spellEnd"/>
            <w:r w:rsidRPr="00AD6C9E">
              <w:rPr>
                <w:rFonts w:cstheme="minorHAnsi"/>
              </w:rPr>
              <w:t>)</w:t>
            </w:r>
          </w:p>
        </w:tc>
      </w:tr>
      <w:tr w:rsidR="0029607E" w:rsidRPr="00AD6C9E" w:rsidTr="0029607E">
        <w:tc>
          <w:tcPr>
            <w:tcW w:w="13994" w:type="dxa"/>
            <w:shd w:val="clear" w:color="auto" w:fill="F58967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  <w:b/>
              </w:rPr>
              <w:lastRenderedPageBreak/>
              <w:t>Wymagania  na ocenę dobrą (4)</w:t>
            </w:r>
          </w:p>
        </w:tc>
      </w:tr>
      <w:tr w:rsidR="0029607E" w:rsidRPr="00AD6C9E" w:rsidTr="0029607E">
        <w:tc>
          <w:tcPr>
            <w:tcW w:w="13994" w:type="dxa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</w:t>
            </w:r>
            <w:proofErr w:type="spellStart"/>
            <w:r w:rsidRPr="00AD6C9E">
              <w:rPr>
                <w:rFonts w:cstheme="minorHAnsi"/>
              </w:rPr>
              <w:t>R-D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długości krawędzi prostopadłościanu i  sześcianu (</w:t>
            </w:r>
            <w:proofErr w:type="spellStart"/>
            <w:r w:rsidRPr="00AD6C9E">
              <w:rPr>
                <w:rFonts w:cstheme="minorHAnsi"/>
              </w:rPr>
              <w:t>R-D</w:t>
            </w:r>
            <w:proofErr w:type="spellEnd"/>
            <w:r w:rsidRPr="00AD6C9E">
              <w:rPr>
                <w:rFonts w:cstheme="minorHAnsi"/>
              </w:rPr>
              <w:t xml:space="preserve">)  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 z kilku sześcianów (</w:t>
            </w:r>
            <w:proofErr w:type="spellStart"/>
            <w:r w:rsidRPr="00AD6C9E">
              <w:rPr>
                <w:rFonts w:cstheme="minorHAnsi"/>
              </w:rPr>
              <w:t>R-D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29607E" w:rsidRPr="00AD6C9E" w:rsidRDefault="0029607E" w:rsidP="0029607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</w:t>
            </w:r>
            <w:proofErr w:type="spellStart"/>
            <w:r w:rsidRPr="00AD6C9E">
              <w:rPr>
                <w:rFonts w:cstheme="minorHAnsi"/>
              </w:rPr>
              <w:t>R-W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rozwiązywać zadania tekstowe związane z </w:t>
            </w:r>
            <w:proofErr w:type="spellStart"/>
            <w:r w:rsidRPr="00AD6C9E">
              <w:rPr>
                <w:rFonts w:cstheme="minorHAnsi"/>
              </w:rPr>
              <w:t>objętościami</w:t>
            </w:r>
            <w:proofErr w:type="spellEnd"/>
            <w:r w:rsidRPr="00AD6C9E">
              <w:rPr>
                <w:rFonts w:cstheme="minorHAnsi"/>
              </w:rPr>
              <w:t xml:space="preserve"> prostopadłościanów (R)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rozwiązywać zadania tekstowe związane z </w:t>
            </w:r>
            <w:proofErr w:type="spellStart"/>
            <w:r w:rsidRPr="00AD6C9E">
              <w:rPr>
                <w:rFonts w:cstheme="minorHAnsi"/>
              </w:rPr>
              <w:t>objętościami</w:t>
            </w:r>
            <w:proofErr w:type="spellEnd"/>
            <w:r w:rsidRPr="00AD6C9E">
              <w:rPr>
                <w:rFonts w:cstheme="minorHAnsi"/>
              </w:rPr>
              <w:t xml:space="preserve"> brył wyrażonymi w litrach lub mililitrach (R – D)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29607E" w:rsidRPr="0089679D" w:rsidRDefault="0029607E" w:rsidP="0029607E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Pr="0089679D">
              <w:rPr>
                <w:rFonts w:cstheme="minorHAnsi"/>
              </w:rPr>
              <w:tab/>
            </w:r>
          </w:p>
          <w:p w:rsidR="0029607E" w:rsidRPr="00AD6C9E" w:rsidRDefault="0029607E" w:rsidP="0029607E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</w:t>
            </w:r>
            <w:proofErr w:type="spellStart"/>
            <w:r w:rsidRPr="0089679D">
              <w:rPr>
                <w:rFonts w:cstheme="minorHAnsi"/>
              </w:rPr>
              <w:t>R-W</w:t>
            </w:r>
            <w:proofErr w:type="spellEnd"/>
            <w:r w:rsidRPr="0089679D">
              <w:rPr>
                <w:rFonts w:cstheme="minorHAnsi"/>
              </w:rPr>
              <w:t>)</w:t>
            </w:r>
          </w:p>
        </w:tc>
      </w:tr>
      <w:tr w:rsidR="0029607E" w:rsidRPr="00AD6C9E" w:rsidTr="0029607E">
        <w:tc>
          <w:tcPr>
            <w:tcW w:w="13994" w:type="dxa"/>
            <w:shd w:val="clear" w:color="auto" w:fill="F58967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  <w:b/>
              </w:rPr>
              <w:t>Wymagania  na ocenę bardzo dobrą (5)</w:t>
            </w:r>
          </w:p>
        </w:tc>
      </w:tr>
      <w:tr w:rsidR="0029607E" w:rsidRPr="00AD6C9E" w:rsidTr="0029607E">
        <w:tc>
          <w:tcPr>
            <w:tcW w:w="13994" w:type="dxa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29607E" w:rsidRPr="00AD6C9E" w:rsidTr="0029607E">
        <w:tc>
          <w:tcPr>
            <w:tcW w:w="13994" w:type="dxa"/>
            <w:shd w:val="clear" w:color="auto" w:fill="F58967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  <w:b/>
              </w:rPr>
              <w:t>Wymagania  na ocenę celującą (6)</w:t>
            </w:r>
          </w:p>
        </w:tc>
      </w:tr>
      <w:tr w:rsidR="0029607E" w:rsidRPr="00AD6C9E" w:rsidTr="0029607E">
        <w:tc>
          <w:tcPr>
            <w:tcW w:w="13994" w:type="dxa"/>
          </w:tcPr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29607E" w:rsidRPr="00AD6C9E" w:rsidRDefault="0029607E" w:rsidP="0029607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</w:t>
            </w:r>
            <w:proofErr w:type="spellStart"/>
            <w:r w:rsidRPr="00AD6C9E">
              <w:rPr>
                <w:rFonts w:cstheme="minorHAnsi"/>
              </w:rPr>
              <w:t>R-W</w:t>
            </w:r>
            <w:proofErr w:type="spellEnd"/>
            <w:r w:rsidRPr="00AD6C9E">
              <w:rPr>
                <w:rFonts w:cstheme="minorHAnsi"/>
              </w:rPr>
              <w:t>)</w:t>
            </w:r>
          </w:p>
          <w:p w:rsidR="0029607E" w:rsidRPr="00AD6C9E" w:rsidRDefault="0029607E" w:rsidP="0029607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29607E" w:rsidRPr="00FF3422" w:rsidRDefault="0029607E" w:rsidP="0029607E">
      <w:pPr>
        <w:rPr>
          <w:rFonts w:cstheme="minorHAnsi"/>
        </w:rPr>
      </w:pPr>
    </w:p>
    <w:p w:rsidR="0029607E" w:rsidRDefault="0029607E" w:rsidP="0029607E">
      <w:pPr>
        <w:pStyle w:val="Bezodstpw"/>
        <w:rPr>
          <w:b/>
        </w:rPr>
      </w:pPr>
    </w:p>
    <w:p w:rsidR="0029607E" w:rsidRPr="00A55D31" w:rsidRDefault="0029607E" w:rsidP="0029607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55D31">
        <w:rPr>
          <w:rFonts w:ascii="Arial" w:hAnsi="Arial" w:cs="Arial"/>
          <w:b/>
          <w:sz w:val="28"/>
          <w:szCs w:val="28"/>
          <w:u w:val="single"/>
        </w:rPr>
        <w:t>Wymagania z matematyki na poszczególne oceny w klasie VII</w:t>
      </w:r>
    </w:p>
    <w:p w:rsidR="0029607E" w:rsidRDefault="0029607E" w:rsidP="0029607E">
      <w:pPr>
        <w:jc w:val="center"/>
      </w:pPr>
      <w:r>
        <w:rPr>
          <w:b/>
          <w:sz w:val="28"/>
          <w:szCs w:val="28"/>
        </w:rPr>
        <w:t>WYMAGANIA NA OCENĘ DOPUSZCZAJĄCĄ</w:t>
      </w:r>
    </w:p>
    <w:p w:rsidR="0029607E" w:rsidRDefault="0029607E" w:rsidP="0029607E">
      <w:pPr>
        <w:jc w:val="center"/>
        <w:rPr>
          <w:b/>
        </w:rPr>
      </w:pPr>
    </w:p>
    <w:p w:rsidR="0029607E" w:rsidRDefault="0029607E" w:rsidP="0029607E">
      <w:r>
        <w:t xml:space="preserve">Wymagania na </w:t>
      </w:r>
      <w:r>
        <w:rPr>
          <w:b/>
          <w:bCs/>
        </w:rPr>
        <w:t>ocenę dopuszczającą (2)</w:t>
      </w:r>
      <w: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29607E" w:rsidRDefault="0029607E" w:rsidP="0029607E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29607E" w:rsidRDefault="0029607E" w:rsidP="0029607E">
      <w:pPr>
        <w:pStyle w:val="Nagwek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8844"/>
        <w:gridCol w:w="4281"/>
      </w:tblGrid>
      <w:tr w:rsidR="0029607E" w:rsidTr="002960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snapToGrid w:val="0"/>
              <w:jc w:val="center"/>
              <w:rPr>
                <w:b/>
                <w:b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29607E" w:rsidRDefault="0029607E" w:rsidP="0029607E">
            <w:pPr>
              <w:jc w:val="center"/>
              <w:rPr>
                <w:b/>
                <w:bCs/>
              </w:rPr>
            </w:pP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29607E" w:rsidTr="002960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rozumie rozszerzenie osi liczbowej na liczby ujemne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porównywać liczby wymierne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zaznaczać liczbę wymierną na osi liczbowej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zamieniać ułamek zwykły na dziesiętny i odwrotnie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zna pojęcia: rozwinięcie dziesiętne skończone, nieskończone, okres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zapisać liczby wymierne w postaci rozwinięć dziesiętnych skończonych i rozwinięć dziesiętnych nieskończonych okresowych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zna sposób zaokrąglania liczb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rozumie potrzebę zaokrąglania liczb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zaokrąglić liczbę do danego rzędu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szacować wyniki działań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zna algorytm dodawania i odejmowania liczb wymiernych dodatnich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dodawać i odejmować liczby wymierne dodatnie zapisane w jednakowej postaci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zna algorytm mnożenia i dzielenia liczb wymiernych dodatnich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podać odwrotność liczby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mnożyć i dzielić przez liczbę naturalną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obliczać ułamek danej liczby naturalnej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zna kolejność wykonywania działań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umie dodawać, odejmować, mnożyć i dzielić dwie liczby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zna pojęcie liczb przeciwnych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 xml:space="preserve">umie odczytać z osi liczbowej liczby spełniające określony warunek 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lastRenderedPageBreak/>
              <w:t>umie opisać zbiór liczb za pomocą nierówności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 xml:space="preserve">umie zaznaczyć na osi liczbowej liczby spełniające określoną nierówność 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>zna pojęcie odległości między dwiema liczbami na osi liczbowej</w:t>
            </w:r>
          </w:p>
          <w:p w:rsidR="0029607E" w:rsidRDefault="0029607E" w:rsidP="0026687D">
            <w:pPr>
              <w:numPr>
                <w:ilvl w:val="0"/>
                <w:numId w:val="10"/>
              </w:numPr>
              <w:suppressAutoHyphens/>
              <w:spacing w:after="0" w:line="240" w:lineRule="auto"/>
            </w:pPr>
            <w:r>
              <w:t xml:space="preserve">umie na podstawie rysunku osi liczbowej określić odległość między liczbami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  <w:rPr>
                <w:highlight w:val="lightGray"/>
              </w:rPr>
            </w:pPr>
          </w:p>
          <w:p w:rsidR="0029607E" w:rsidRDefault="0029607E" w:rsidP="0029607E">
            <w:pPr>
              <w:rPr>
                <w:highlight w:val="lightGray"/>
              </w:rPr>
            </w:pPr>
          </w:p>
        </w:tc>
      </w:tr>
    </w:tbl>
    <w:p w:rsidR="0029607E" w:rsidRDefault="0029607E" w:rsidP="0029607E">
      <w:pPr>
        <w:rPr>
          <w:b/>
        </w:rPr>
      </w:pPr>
    </w:p>
    <w:p w:rsidR="0029607E" w:rsidRDefault="0029607E" w:rsidP="0029607E">
      <w:pPr>
        <w:rPr>
          <w:b/>
        </w:rPr>
      </w:pPr>
    </w:p>
    <w:p w:rsidR="0029607E" w:rsidRDefault="0029607E" w:rsidP="0029607E">
      <w:pPr>
        <w:rPr>
          <w:b/>
        </w:rPr>
      </w:pPr>
    </w:p>
    <w:p w:rsidR="0029607E" w:rsidRDefault="0029607E" w:rsidP="0029607E">
      <w:pPr>
        <w:rPr>
          <w:b/>
        </w:rPr>
      </w:pPr>
    </w:p>
    <w:p w:rsidR="0029607E" w:rsidRDefault="0029607E" w:rsidP="0029607E">
      <w:pPr>
        <w:rPr>
          <w:b/>
        </w:rPr>
      </w:pP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8856"/>
        <w:gridCol w:w="4293"/>
      </w:tblGrid>
      <w:tr w:rsidR="0029607E" w:rsidTr="0029607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</w:pPr>
          </w:p>
          <w:p w:rsidR="0029607E" w:rsidRDefault="0029607E" w:rsidP="0029607E">
            <w:pPr>
              <w:rPr>
                <w:i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iCs/>
              </w:rPr>
              <w:t>PROCENTY</w:t>
            </w:r>
          </w:p>
          <w:p w:rsidR="0029607E" w:rsidRDefault="0029607E" w:rsidP="0029607E">
            <w:pPr>
              <w:ind w:left="720"/>
              <w:rPr>
                <w:iCs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pojęcie procentu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rozumie potrzebę stosowania procentów w życiu codziennym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umie wskazać przykłady zastosowań procentów w życiu codziennym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umie zamienić procent na ułamek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zamienić ułamek na procent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określić procentowo zaznaczoną część figury i zaznaczyć procent danej figury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pojęcie diagramu procentowego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z diagramów odczytać potrzebne informacje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obliczyć procent danej liczby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rozumie pojęcia podwyżka (obniżka) o pewien procent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wie, jak obliczyć podwyżkę (obniżkę) o pewien procent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obliczyć podwyżkę (obniżkę) o pewien procent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</w:pPr>
          </w:p>
        </w:tc>
      </w:tr>
    </w:tbl>
    <w:p w:rsidR="0029607E" w:rsidRDefault="0029607E" w:rsidP="0029607E">
      <w:pPr>
        <w:rPr>
          <w:b/>
        </w:rPr>
      </w:pP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8844"/>
        <w:gridCol w:w="4305"/>
      </w:tblGrid>
      <w:tr w:rsidR="0029607E" w:rsidTr="0029607E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</w:pPr>
          </w:p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>
            <w:r>
              <w:rPr>
                <w:b/>
                <w:bCs/>
              </w:rPr>
              <w:t>FIGURY NA PŁASZCZYŹNIE</w:t>
            </w:r>
            <w:r>
              <w:t xml:space="preserve"> </w:t>
            </w:r>
          </w:p>
          <w:p w:rsidR="0029607E" w:rsidRDefault="0029607E" w:rsidP="0029607E"/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lastRenderedPageBreak/>
              <w:t xml:space="preserve">zna podstawowe pojęcia: punkt, prosta, odcinek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 zna pojęcie prostych prostopadłych i równoległych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umie konstruować odcinek przystający do danego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pojęcie kąta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pojęcie miary kąta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rodzaje kątów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umie konstruować kąt przystający do danego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nazwy kątów utworzonych przez dwie przecinające się proste oraz kątów utworzonych pomiędzy dwiema prostymi równoległymi przeciętymi trzecią prostą i związki pomiędzy nimi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pojęcie wielokąta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lastRenderedPageBreak/>
              <w:t>zna sumę miar kątów wewnętrznych trójkąta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kreślić poszczególne rodzaje trójkątów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definicję figur przystających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wskazać figury przystające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definicję prostokąta i kwadratu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rozróżniać poszczególne rodzaje czworokątów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umie rysować przekątne czworokątów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rysować wysokości czworokątów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pojęcie wielokąta foremnego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jednostki miary pola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zależności pomiędzy jednostkami pola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zna wzór na pole prostokąta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wzór na pole kwadratu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obliczać pole prostokąta, którego boki są wyrażone w tych samych jednostkach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wzory na obliczanie pól powierzchni wielokątów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obliczać pola wielokątów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narysować układ współrzędnych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pojęcie układu współrzędnych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odczytać współrzędne punktów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zaznaczyć punkty o danych współrzędnych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rysować odcinki w układzie współrzędnych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</w:pPr>
          </w:p>
        </w:tc>
      </w:tr>
    </w:tbl>
    <w:p w:rsidR="0029607E" w:rsidRDefault="0029607E" w:rsidP="0029607E">
      <w:pPr>
        <w:rPr>
          <w:b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8856"/>
        <w:gridCol w:w="4293"/>
      </w:tblGrid>
      <w:tr w:rsidR="0029607E" w:rsidTr="0029607E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  <w:r>
              <w:rPr>
                <w:b/>
              </w:rPr>
              <w:lastRenderedPageBreak/>
              <w:t>WYRAŻENIA ALGEBRAICZNE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lastRenderedPageBreak/>
              <w:t xml:space="preserve">zna pojęcie wyrażenia algebraicznego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budować proste wyrażenia algebraiczne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umie rozróżnić pojęcia: suma, różnica, iloczyn, iloraz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budować i odczytywać wyrażenia algebraiczne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obliczyć wartość liczbową wyrażenia bez jego przekształcenia dla jednej zmiennej wymiernej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pojęcie jednomianu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pojęcie jednomianów podobnych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porządkować jednomiany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określić współczynniki liczbowe jednomianu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rozpoznać jednomiany podobne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pojęcie sumy algebraicznej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zna pojęcie wyrazów podobnych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umie odczytać wyrazy sumy algebraicznej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umie wskazać współczynniki sumy algebraicznej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lastRenderedPageBreak/>
              <w:t>umie wyodrębnić wyrazy podobne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zredukować wyrazy podobne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zredukować wyrazy podobne </w:t>
            </w:r>
          </w:p>
          <w:p w:rsidR="0029607E" w:rsidRDefault="0029607E" w:rsidP="0026687D">
            <w:pPr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 xml:space="preserve">umie przemnożyć każdy wyraz sumy algebraicznej przez liczbę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</w:pPr>
          </w:p>
        </w:tc>
      </w:tr>
    </w:tbl>
    <w:p w:rsidR="0029607E" w:rsidRDefault="0029607E" w:rsidP="0029607E">
      <w:pPr>
        <w:jc w:val="center"/>
        <w:rPr>
          <w:b/>
          <w:sz w:val="12"/>
          <w:szCs w:val="12"/>
        </w:rPr>
      </w:pP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8880"/>
        <w:gridCol w:w="4269"/>
      </w:tblGrid>
      <w:tr w:rsidR="0029607E" w:rsidTr="0029607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  <w:r>
              <w:rPr>
                <w:b/>
              </w:rPr>
              <w:t>RÓWNANIA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zna pojęcie równania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zapisać zadanie w postaci równania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zna pojęcie rozwiązania równania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rozumie pojęcie rozwiązania równania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umie sprawdzić, czy dana liczba spełnia równanie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zna metodę równań równoważnych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umie stosować metodę równań równoważnych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rozwiązywać równania posiadające jeden pierwiastek, równania sprzeczne i tożsamościowe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umie rozwiązywać równania bez stosowania przekształceń na wyrażeniach algebraicznych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</w:pPr>
          </w:p>
        </w:tc>
      </w:tr>
    </w:tbl>
    <w:p w:rsidR="0029607E" w:rsidRDefault="0029607E" w:rsidP="0029607E">
      <w:pPr>
        <w:jc w:val="center"/>
        <w:rPr>
          <w:b/>
        </w:rPr>
      </w:pPr>
    </w:p>
    <w:p w:rsidR="0029607E" w:rsidRDefault="0029607E" w:rsidP="0029607E">
      <w:pPr>
        <w:jc w:val="center"/>
        <w:rPr>
          <w:b/>
        </w:rPr>
      </w:pPr>
    </w:p>
    <w:p w:rsidR="0029607E" w:rsidRDefault="0029607E" w:rsidP="0029607E">
      <w:pPr>
        <w:jc w:val="center"/>
        <w:rPr>
          <w:b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904"/>
        <w:gridCol w:w="4245"/>
      </w:tblGrid>
      <w:tr w:rsidR="0029607E" w:rsidTr="0029607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A55D31" w:rsidP="00A55D31">
            <w:pPr>
              <w:tabs>
                <w:tab w:val="left" w:pos="9000"/>
              </w:tabs>
              <w:rPr>
                <w:b/>
              </w:rPr>
            </w:pPr>
            <w:r>
              <w:t xml:space="preserve">            </w:t>
            </w:r>
            <w:r w:rsidR="0029607E">
              <w:rPr>
                <w:b/>
              </w:rPr>
              <w:t>POTĘGI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zna i rozumie pojęcie potęgi o wykładniku naturalnym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obliczyć potęgę o wykładniku naturalnym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porównać potęgi o różnych wykładnikach naturalnych i takich samych podstawach oraz o takich samych wykładnikach naturalnych i różnych dodatnich podstawach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zna wzór na mnożenie i dzielenie potęg o tych samych podstawach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zapisać w postaci jednej potęgi iloczyny i ilorazy potęg o takich samych podstawach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umie mnożyć i dzielić potęgi o tych samych podstawach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zna wzór na potęgowanie potęgi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zapisać w postaci jednej potęgi potęgę potęgi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umie potęgować potęgę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zna wzór na potęgowanie iloczynu i ilorazu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zapisać w postaci jednej potęgi iloczyny i ilorazy potęg o takich samych wykładnikach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umie potęgować iloczyn i iloraz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umie zapisać iloczyn i iloraz potęg o tych samych wykładnikach w postaci jednej potęgi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zna pojęcie notacji wykładniczej dla danych liczb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zapisać dużą liczbę w notacji wykładniczej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zna pojęcie potęgi liczby 10 o wykładniku całkowitym ujemnym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lastRenderedPageBreak/>
              <w:t>zna pojęcia pierwiastka arytmetycznego II stopnia z liczby nieujemnej oraz pierwiastka III stopnia z dowolnej liczby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zna wzór na obliczanie pierwiastka II stopnia z kwadratu liczby nieujemnej i pierwiastka III stopnia z sześcianu dowolnej liczby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obliczyć pierwiastek II stopnia z kwadratu liczby nieujemnej i pierwiastek III stopnia z sześcianu dowolnej liczby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obliczyć pierwiastek arytmetyczny II stopnia z liczby nieujemnej i pierwiastek III stopnia z dowolnej liczby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zna wzór na obliczanie pierwiastka z iloczynu i ilorazu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 xml:space="preserve">umie wyłączyć czynnik przed znak pierwiastka oraz włączyć czynnik pod znak pierwiastka </w:t>
            </w:r>
          </w:p>
          <w:p w:rsidR="0029607E" w:rsidRDefault="0029607E" w:rsidP="0026687D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680" w:hanging="227"/>
            </w:pPr>
            <w:r>
              <w:t>umie mnożyć i dzielić pierwiastki II stopnia oraz pierwiastki III stopnia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</w:pPr>
          </w:p>
        </w:tc>
      </w:tr>
    </w:tbl>
    <w:tbl>
      <w:tblPr>
        <w:tblpPr w:leftFromText="141" w:rightFromText="141" w:vertAnchor="text" w:horzAnchor="margin" w:tblpY="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8712"/>
        <w:gridCol w:w="4437"/>
      </w:tblGrid>
      <w:tr w:rsidR="0029607E" w:rsidTr="0026687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tabs>
                <w:tab w:val="left" w:pos="9000"/>
              </w:tabs>
              <w:snapToGrid w:val="0"/>
              <w:ind w:left="113"/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6687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GRANIASTOSŁUPY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>zna pojęcie prostopadłościanu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graniastosłupa prostego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graniastosłupa prawidłowego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budowę graniastosłupa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rozumie sposób tworzenia nazw graniastosłupów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>umie wskazać na modelu graniastosłupa prostego krawędzie i ściany prostopadłe oraz równoległe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określić liczbę wierzchołków, krawędzi i ścian graniastosłupa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rysować graniastosłup prosty w rzucie równoległym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siatki graniastosłupa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pola powierzchni graniastosłupa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wzór na obliczanie pola powierzchni graniastosłupa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rozumie pojęcie pola figury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rozumie zasadę kreślenia siatki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rozpoznać siatkę graniastosłupa prostego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kreślić siatkę graniastosłupa prostego o podstawie trójkąta lub czworokąta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obliczyć pole powierzchni graniastosłupa prostego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wzory na obliczanie objętości prostopadłościanu i sześcianu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jednostki objętości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rozumie pojęcie objętości figury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zamieniać jednostki objętości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obliczyć objętość prostopadłościanu i sześcianu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wysokości graniastosłupa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wzór na obliczanie objętości graniastosłupa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obliczyć objętość graniastosłupa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tabs>
                <w:tab w:val="left" w:pos="9000"/>
              </w:tabs>
              <w:snapToGrid w:val="0"/>
              <w:ind w:left="113"/>
              <w:rPr>
                <w:b/>
              </w:rPr>
            </w:pPr>
          </w:p>
        </w:tc>
      </w:tr>
    </w:tbl>
    <w:p w:rsidR="0029607E" w:rsidRDefault="0029607E" w:rsidP="0029607E">
      <w:pPr>
        <w:rPr>
          <w:b/>
        </w:rPr>
      </w:pPr>
    </w:p>
    <w:p w:rsidR="0029607E" w:rsidRDefault="0029607E" w:rsidP="0029607E">
      <w:pPr>
        <w:rPr>
          <w:b/>
        </w:rPr>
      </w:pPr>
    </w:p>
    <w:tbl>
      <w:tblPr>
        <w:tblW w:w="0" w:type="auto"/>
        <w:tblInd w:w="300" w:type="dxa"/>
        <w:tblLayout w:type="fixed"/>
        <w:tblLook w:val="0000"/>
      </w:tblPr>
      <w:tblGrid>
        <w:gridCol w:w="1980"/>
        <w:gridCol w:w="8736"/>
        <w:gridCol w:w="4416"/>
      </w:tblGrid>
      <w:tr w:rsidR="0029607E" w:rsidTr="0029607E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STATYSTYKA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>zna pojęcie diagramu słupkowego i kołowego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wykresu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rozumie potrzebę korzystania z różnych form prezentacji informacji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odczytać informacje z tabeli, wykresu, diagramu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średniej arytmetycznej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obliczyć średnią arytmetyczną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danych statystycznych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umie zebrać dane statystyczne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 xml:space="preserve">zna pojęcie zdarzenia losowego </w:t>
            </w:r>
          </w:p>
          <w:p w:rsidR="0029607E" w:rsidRDefault="0029607E" w:rsidP="0026687D">
            <w:pPr>
              <w:numPr>
                <w:ilvl w:val="0"/>
                <w:numId w:val="9"/>
              </w:numPr>
              <w:tabs>
                <w:tab w:val="left" w:pos="912"/>
                <w:tab w:val="left" w:pos="9000"/>
              </w:tabs>
              <w:suppressAutoHyphens/>
              <w:spacing w:after="0" w:line="240" w:lineRule="auto"/>
              <w:ind w:left="907" w:hanging="340"/>
            </w:pPr>
            <w:r>
              <w:rPr>
                <w:color w:val="000000"/>
              </w:rPr>
              <w:t>umie określić zdarzenia losowe w doświadczeniu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ind w:left="113"/>
            </w:pPr>
          </w:p>
        </w:tc>
      </w:tr>
    </w:tbl>
    <w:p w:rsidR="0029607E" w:rsidRDefault="0029607E" w:rsidP="0029607E"/>
    <w:p w:rsidR="0029607E" w:rsidRDefault="0029607E" w:rsidP="0029607E"/>
    <w:p w:rsidR="0029607E" w:rsidRDefault="0029607E" w:rsidP="0029607E">
      <w:pPr>
        <w:jc w:val="center"/>
      </w:pPr>
      <w:r>
        <w:rPr>
          <w:b/>
          <w:sz w:val="28"/>
          <w:szCs w:val="28"/>
        </w:rPr>
        <w:t>WYMAGANIA NA OCENĘ DOSTATECZNĄ</w:t>
      </w:r>
    </w:p>
    <w:p w:rsidR="0029607E" w:rsidRDefault="0029607E" w:rsidP="0029607E">
      <w:pPr>
        <w:jc w:val="center"/>
        <w:rPr>
          <w:sz w:val="28"/>
          <w:szCs w:val="28"/>
        </w:rPr>
      </w:pPr>
    </w:p>
    <w:p w:rsidR="0029607E" w:rsidRDefault="0029607E" w:rsidP="0029607E">
      <w:r>
        <w:t xml:space="preserve">Wymagania na </w:t>
      </w:r>
      <w:r>
        <w:rPr>
          <w:b/>
          <w:bCs/>
        </w:rPr>
        <w:t>ocenę dostateczną (3)</w:t>
      </w:r>
      <w:r>
        <w:t xml:space="preserve"> obejmują wiadomości stosunkowo łatwe do opanowania, przydatne w życiu codziennym, bez których nie jest możliwe kontynuowanie dalszej nauki Wymagania obejmują (oprócz spełnienia wymagań na ocenę dopuszczającą):</w:t>
      </w:r>
    </w:p>
    <w:p w:rsidR="0029607E" w:rsidRDefault="0029607E" w:rsidP="0029607E"/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8724"/>
        <w:gridCol w:w="4401"/>
      </w:tblGrid>
      <w:tr w:rsidR="0029607E" w:rsidTr="002960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snapToGrid w:val="0"/>
              <w:jc w:val="center"/>
              <w:rPr>
                <w:b/>
                <w:b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29607E" w:rsidRDefault="0029607E" w:rsidP="0029607E">
            <w:pPr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29607E" w:rsidTr="0029607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znajdować liczbę wymierną leżącą pomiędzy dwiema danymi na osi liczbowej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porównywać liczby wymierne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określić na podstawie rozwinięcia dziesiętnego, czy dana liczba jest liczbą wymierną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zaokrąglić liczbę o rozwinięciu dziesiętnym nieskończonym okresowym do danego rzędu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dodawać i odejmować liczby wymierne dodatnie zapisane w różnych postaciach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mnożyć i dzielić liczby wymierne dodatnie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obliczać liczbę na podstawie danego jej ułamka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wykonywać działania łączne na liczbach wymiernych dodatnich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lastRenderedPageBreak/>
              <w:t xml:space="preserve">umie określić znak liczby będącej wynikiem dodawania lub odejmowania dwóch liczb wymiernych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obliczać kwadraty i sześciany i liczb wymiernych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stosować prawa działań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zapisać nierówność, jaką spełniają liczby z zaznaczonego na osi liczbowej zbioru </w:t>
            </w:r>
          </w:p>
          <w:p w:rsidR="0029607E" w:rsidRDefault="0029607E" w:rsidP="0026687D">
            <w:pPr>
              <w:numPr>
                <w:ilvl w:val="0"/>
                <w:numId w:val="14"/>
              </w:numPr>
              <w:suppressAutoHyphens/>
              <w:spacing w:after="0" w:line="240" w:lineRule="auto"/>
            </w:pPr>
            <w:r>
              <w:t xml:space="preserve">umie obliczyć odległość między liczbami na osi liczbowej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pStyle w:val="Tekstpodstawowy"/>
              <w:numPr>
                <w:ilvl w:val="0"/>
                <w:numId w:val="14"/>
              </w:numPr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umie obliczać wartości wyrażeń arytmetycznych</w:t>
            </w:r>
          </w:p>
          <w:p w:rsidR="0029607E" w:rsidRDefault="0029607E" w:rsidP="0029607E">
            <w:pPr>
              <w:rPr>
                <w:highlight w:val="lightGray"/>
              </w:rPr>
            </w:pPr>
          </w:p>
        </w:tc>
      </w:tr>
    </w:tbl>
    <w:p w:rsidR="0029607E" w:rsidRDefault="0029607E" w:rsidP="0029607E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8736"/>
        <w:gridCol w:w="4413"/>
      </w:tblGrid>
      <w:tr w:rsidR="0029607E" w:rsidTr="0029607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</w:pPr>
          </w:p>
          <w:p w:rsidR="0029607E" w:rsidRDefault="0029607E" w:rsidP="0029607E">
            <w:pPr>
              <w:rPr>
                <w:i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iCs/>
              </w:rPr>
              <w:t>PROCENTY</w:t>
            </w:r>
          </w:p>
          <w:p w:rsidR="0029607E" w:rsidRDefault="0029607E" w:rsidP="0029607E">
            <w:pPr>
              <w:ind w:left="720"/>
              <w:rPr>
                <w:iCs/>
              </w:rPr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zamienić liczbę wymierną na procent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potrzebę stosowania diagramów do wizualizacji informacji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 xml:space="preserve">zna sposób obliczania, jakim procentem jednej liczby jest druga liczba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 xml:space="preserve">umie obliczyć, jakim procentem jednej liczby jest druga liczba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 xml:space="preserve">wie jak obliczyć liczbę na podstawie jej procentu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 xml:space="preserve">umie obliczyć liczbę na podstawie jej procentu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 xml:space="preserve">zna i rozumie określenie punkty procentowe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t xml:space="preserve">umie rozwiązywać zadania związane z procentami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</w:pPr>
          </w:p>
        </w:tc>
      </w:tr>
    </w:tbl>
    <w:p w:rsidR="0029607E" w:rsidRDefault="0029607E" w:rsidP="0029607E"/>
    <w:p w:rsidR="0029607E" w:rsidRDefault="0029607E" w:rsidP="0029607E"/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8676"/>
        <w:gridCol w:w="4473"/>
      </w:tblGrid>
      <w:tr w:rsidR="0029607E" w:rsidTr="0029607E">
        <w:trPr>
          <w:trHeight w:val="584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</w:pPr>
          </w:p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>
            <w:r>
              <w:rPr>
                <w:b/>
                <w:bCs/>
              </w:rPr>
              <w:t>FIGURY NA PŁASZCZYŹNIE</w:t>
            </w:r>
            <w:r>
              <w:t xml:space="preserve"> </w:t>
            </w:r>
          </w:p>
          <w:p w:rsidR="0029607E" w:rsidRDefault="0029607E" w:rsidP="0029607E"/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kreślić proste i odcinki prostopadłe przechodzące przez dany punkt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podzielić odcinek na połowy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wie, jak obliczyć odległość punktu od prostej i odległość pomiędzy prostymi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zna warunek współliniowości trzech punktów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miary katów przyległych (wierzchołkowych, odpowiadających, naprzemianległych), gdy dana jest miara jednego z nich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obliczać na podstawie rysunku miary kątów w trójkącie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zna nierówność trójkąta </w:t>
            </w:r>
            <w:proofErr w:type="spellStart"/>
            <w:r>
              <w:rPr>
                <w:iCs/>
              </w:rPr>
              <w:t>AB+BC≥AC</w:t>
            </w:r>
            <w:proofErr w:type="spellEnd"/>
            <w:r>
              <w:rPr>
                <w:iCs/>
              </w:rPr>
              <w:t xml:space="preserve">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sprawdzić, czy z danych odcinków można zbudować trójkąt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zna cechy przystawania trójkątów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konstruować trójkąt o danych trzech bokach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rozpoznawać trójkąty przystające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zna definicję trapezu, równoległoboku i rombu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podać własności czworokątów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obliczać miary katów w poznanych czworokątach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obliczać obwody narysowanych czworokątów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własności wielokątów foremnych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konstruować sześciokąt i ośmiokąt foremny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miarę kąta wewnętrznego wielokąta foremnego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zamieniać jednostki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obliczać pole prostokąta, którego boki są wyrażone w różnych jednostkach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rysować wielokąty w układzie współrzędnych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długość odcinka równoległego do jednej z osi układu</w:t>
            </w:r>
            <w: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</w:pPr>
          </w:p>
        </w:tc>
      </w:tr>
    </w:tbl>
    <w:p w:rsidR="0029607E" w:rsidRDefault="0029607E" w:rsidP="0029607E"/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8688"/>
        <w:gridCol w:w="4461"/>
      </w:tblGrid>
      <w:tr w:rsidR="0029607E" w:rsidTr="0029607E">
        <w:trPr>
          <w:trHeight w:val="55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jc w:val="center"/>
            </w:pPr>
          </w:p>
          <w:p w:rsidR="0029607E" w:rsidRDefault="0029607E" w:rsidP="0026687D"/>
          <w:p w:rsidR="0029607E" w:rsidRDefault="0029607E" w:rsidP="0029607E">
            <w:pPr>
              <w:jc w:val="center"/>
            </w:pPr>
            <w:r>
              <w:rPr>
                <w:b/>
              </w:rPr>
              <w:t>WYRAŻENIA ALGEBRAICZNE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zasadę nazywania wyrażeń algebraicznych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zasadę przeprowadzania redukcji wyrazów podobnych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opuścić nawiasy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rozpoznawać sumy algebraiczne przeciwne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wartość liczbową wyrażenia dla zmiennych wymiernych po przekształceniu do postaci dogodnej do obliczeń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przemnożyć każdy wyraz sumy algebraicznej przez jednomian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wartość liczbową wyrażenia dla zmiennych wymiernych po przekształceniu do postaci dogodnej do obliczeń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podzielić sumę algebraiczną przez liczbę wymierną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pomnożyć dwumian przez dwumian</w:t>
            </w:r>
            <w: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</w:pPr>
          </w:p>
        </w:tc>
      </w:tr>
    </w:tbl>
    <w:p w:rsidR="0029607E" w:rsidRDefault="0029607E" w:rsidP="0029607E"/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8880"/>
        <w:gridCol w:w="4269"/>
      </w:tblGrid>
      <w:tr w:rsidR="0029607E" w:rsidTr="0029607E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  <w:r>
              <w:rPr>
                <w:b/>
              </w:rPr>
              <w:t>RÓWNANIA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zna pojęcia: równania równoważne, tożsamościowe, sprzeczne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rozpoznać równania równoważne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zbudować równanie o podanym rozwiązaniu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rozwiązywać równania z zastosowaniem prostych przekształceń na wyrażeniach algebraicznych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analizować treść zadania o prostej konstrukcji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proste zadanie tekstowe za pomocą równania i sprawdzić poprawność rozwiązania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analizować treść zadania z procentami o prostej konstrukcji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proste zadanie tekstowe z procentami za pomocą równania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przekształcać proste wzory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wyznaczyć z prostego wzoru określoną wielkość</w:t>
            </w:r>
            <w: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113"/>
            </w:pPr>
          </w:p>
        </w:tc>
      </w:tr>
    </w:tbl>
    <w:p w:rsidR="0029607E" w:rsidRDefault="0029607E" w:rsidP="0029607E"/>
    <w:p w:rsidR="0029607E" w:rsidRDefault="0029607E" w:rsidP="0029607E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8904"/>
        <w:gridCol w:w="4245"/>
      </w:tblGrid>
      <w:tr w:rsidR="0029607E" w:rsidTr="0029607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jc w:val="center"/>
            </w:pPr>
          </w:p>
          <w:p w:rsidR="0029607E" w:rsidRDefault="0029607E" w:rsidP="0026687D">
            <w:pPr>
              <w:tabs>
                <w:tab w:val="left" w:pos="9000"/>
              </w:tabs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POTĘGI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zapisać liczbę w postaci potęgi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określić znak potęgi, nie wykonując obliczeń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wartość wyrażenia arytmetycznego zawierającego potęgi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powstanie wzoru na mnożenie i dzielenie potęg o tych samych podstawach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mnożenie i dzielenie potęg o tych samych podstawach do obliczania</w:t>
            </w:r>
            <w:r>
              <w:t xml:space="preserve"> wartości liczbowej wyrażeń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powstanie wzoru na potęgowanie potęgi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przedstawić potęgę w postaci potęgowania potęgi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potęgowanie potęgi do obliczania wartości liczbowej wyrażeń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powstanie wzoru na potęgowanie iloczynu i ilorazu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doprowadzić wyrażenie do prostszej postaci, stosując działania na potęgach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wartość wyrażenia arytmetycznego, stosując działania na potęgach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zapisać bardzo małą liczbę w notacji wykładniczej, wykorzystując potęgi liczby 10 o ujemnych wykładnikach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oszacować wartość wyrażenia zawierającego pierwiastki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wartość wyrażenia arytmetycznego zawierającego pierwiastki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wzory na obliczanie pierwiastka z iloczynu i ilorazu do wyznaczania wartości liczbowej wyrażeń</w:t>
            </w:r>
            <w: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wzór na obliczanie pierwiastka z iloczynu i ilorazu do obliczania wartości liczbowej wyrażeń</w:t>
            </w:r>
          </w:p>
        </w:tc>
      </w:tr>
    </w:tbl>
    <w:p w:rsidR="0029607E" w:rsidRDefault="0029607E" w:rsidP="0029607E"/>
    <w:p w:rsidR="0029607E" w:rsidRDefault="0029607E" w:rsidP="0029607E"/>
    <w:p w:rsidR="0029607E" w:rsidRDefault="0029607E" w:rsidP="0029607E"/>
    <w:p w:rsidR="0029607E" w:rsidRDefault="0029607E" w:rsidP="0029607E"/>
    <w:p w:rsidR="0029607E" w:rsidRDefault="0029607E" w:rsidP="0029607E"/>
    <w:p w:rsidR="0029607E" w:rsidRDefault="0029607E" w:rsidP="0029607E"/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8712"/>
        <w:gridCol w:w="4437"/>
      </w:tblGrid>
      <w:tr w:rsidR="0029607E" w:rsidTr="0029607E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GRANIASTOSŁUPY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zna pojęcie graniastosłupa pochyłego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wskazać na rysunku graniastosłupa prostego krawędzie i ściany prostopadłe oraz równoległe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sumę długości krawędzi graniastosłupa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rozumie sposób obliczania pola powierzchni jako pola siatki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związane z polem powierzchni graniastosłupa prostego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zasady zamiany jednostek objętości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związane z objętością prostopadłościanu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zadanie tekstowe związane z objętością graniastosłupa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kreślić siatkę graniastosłupa o podstawie dowolnego wielokąta</w:t>
            </w:r>
          </w:p>
        </w:tc>
      </w:tr>
    </w:tbl>
    <w:p w:rsidR="0029607E" w:rsidRDefault="0029607E" w:rsidP="0029607E"/>
    <w:p w:rsidR="0029607E" w:rsidRDefault="0029607E" w:rsidP="0029607E"/>
    <w:tbl>
      <w:tblPr>
        <w:tblW w:w="0" w:type="auto"/>
        <w:tblInd w:w="300" w:type="dxa"/>
        <w:tblLayout w:type="fixed"/>
        <w:tblLook w:val="0000"/>
      </w:tblPr>
      <w:tblGrid>
        <w:gridCol w:w="1980"/>
        <w:gridCol w:w="8736"/>
        <w:gridCol w:w="4416"/>
      </w:tblGrid>
      <w:tr w:rsidR="0029607E" w:rsidTr="0029607E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STATYSTYKA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ułożyć pytania do prezentowanych danych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związane ze średnią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opracować dane statystyczne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prezentować dane statystyczne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prawdopodobieństwo zdarzenia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ind w:left="113"/>
            </w:pPr>
          </w:p>
        </w:tc>
      </w:tr>
    </w:tbl>
    <w:p w:rsidR="0029607E" w:rsidRDefault="0029607E" w:rsidP="0029607E"/>
    <w:p w:rsidR="0029607E" w:rsidRDefault="0029607E" w:rsidP="0029607E"/>
    <w:p w:rsidR="0029607E" w:rsidRDefault="0029607E" w:rsidP="0029607E">
      <w:pPr>
        <w:jc w:val="center"/>
      </w:pPr>
      <w:r>
        <w:rPr>
          <w:b/>
          <w:sz w:val="28"/>
          <w:szCs w:val="28"/>
        </w:rPr>
        <w:t>WYMAGANIA NA OCENĘ DOBRĄ</w:t>
      </w:r>
    </w:p>
    <w:p w:rsidR="0029607E" w:rsidRDefault="0029607E" w:rsidP="0029607E">
      <w:pPr>
        <w:jc w:val="center"/>
        <w:rPr>
          <w:b/>
          <w:sz w:val="28"/>
          <w:szCs w:val="28"/>
        </w:rPr>
      </w:pPr>
    </w:p>
    <w:p w:rsidR="0029607E" w:rsidRDefault="0029607E" w:rsidP="0029607E">
      <w:r>
        <w:t xml:space="preserve">Wymagania na </w:t>
      </w:r>
      <w:r>
        <w:rPr>
          <w:b/>
          <w:bCs/>
        </w:rPr>
        <w:t xml:space="preserve">ocenę dobrą (4) </w:t>
      </w:r>
      <w:r>
        <w:t>obejmują wiadomości i umiejętności o średnim stopniu trudności, które są przydatne na kolejnych poziomach kształcenia. Uczeń (oprócz spełnienia wymagań na ocenę dopuszczająca i dostateczną):</w:t>
      </w:r>
    </w:p>
    <w:p w:rsidR="0029607E" w:rsidRDefault="0029607E" w:rsidP="0029607E"/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"/>
        <w:gridCol w:w="2088"/>
        <w:gridCol w:w="24"/>
        <w:gridCol w:w="5604"/>
        <w:gridCol w:w="7521"/>
      </w:tblGrid>
      <w:tr w:rsidR="0029607E" w:rsidTr="0029607E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snapToGrid w:val="0"/>
              <w:jc w:val="center"/>
              <w:rPr>
                <w:b/>
                <w:b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29607E" w:rsidRDefault="0029607E" w:rsidP="0029607E">
            <w:pPr>
              <w:jc w:val="center"/>
              <w:rPr>
                <w:b/>
                <w:bCs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29607E" w:rsidTr="0029607E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Nagwek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07E" w:rsidRDefault="0029607E" w:rsidP="0029607E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720"/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znajdować liczby spełniające określone warunki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porządkować liczby wymierne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zna warunek konieczny zamiany ułamka zwykłego na ułamek dziesiętny skończony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przedstawić rozwinięcie dziesiętne nieskończone okresowe w postaci ułamka zwykłego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porządkować liczby wymierne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dokonać porównań poprzez szacowanie w zadaniach tekstowych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znajdować liczby spełniające określone warunki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rozwiązywać nietypowe zadania na zastosowanie dodawania i odejmowania liczb wymiernych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zamieniać jednostki długości, masy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zna przedrostki mili i kilo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zamieniać jednostki długości na mikrony i jednostki masy na karaty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wykonywać działania łączne na liczbach wymiernych dodatnich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obliczać wartości wyrażeń arytmetycznych zawierających większą liczbę działań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zapisać podane słownie wyrażenia arytmetyczne i obliczać jego wartość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tworzyć wyrażenia arytmetyczne na podstawie treści zadań i obliczać ich wartość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prawa działań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uzupełniać brakujące liczby w dodawaniu, odejmowaniu, mnożeniu i dzieleniu tak, by otrzymać ustalony wynik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zaznaczać na osi liczbowej zbiór liczb, które spełniają jednocześnie dwie nierówności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znaleźć liczby znajdujące się w określonej odległości na osi liczbowej od danej liczby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wykorzystywać wartość bezwzględną do obliczeń odległości liczb na osi liczbowej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znaleźć rozwiązanie równania z wartością bezwzględną</w:t>
            </w:r>
          </w:p>
        </w:tc>
      </w:tr>
      <w:tr w:rsidR="0029607E" w:rsidTr="0029607E">
        <w:trPr>
          <w:gridBefore w:val="1"/>
          <w:wBefore w:w="48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</w:pPr>
          </w:p>
          <w:p w:rsidR="0029607E" w:rsidRDefault="0029607E" w:rsidP="0029607E">
            <w:pPr>
              <w:rPr>
                <w:i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iCs/>
              </w:rPr>
              <w:t>PROCENTY</w:t>
            </w:r>
          </w:p>
          <w:p w:rsidR="0029607E" w:rsidRDefault="0029607E" w:rsidP="0029607E">
            <w:pPr>
              <w:ind w:left="720"/>
              <w:rPr>
                <w:iCs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720"/>
              <w:rPr>
                <w:iCs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zna pojęcie promila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zamieniać ułamki, procenty na promile i odwrotnie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lastRenderedPageBreak/>
              <w:t xml:space="preserve">potrafi wybrać z diagramu informacje i je zinterpretować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potrafi zobrazować dowolnym diagramem wybrane informacje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obliczyć, jakim procentem jednej liczby jest druga liczba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dotyczące obliczania, jakim procentem jednej liczby jest druga liczba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dotyczące obliczania procentu danej liczby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wykorzystać diagramy do rozwiązywania zadań tekstowych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dotyczące obliczania podwyżek i obniżek o pewien procent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liczbę na podstawie jej procentu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dotyczące obliczania liczby na podstawie jej procentu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obliczyć, o ile procent jest większa (mniejsza) liczba od danej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zastosować powyższe obliczenia w zdaniach tekstowych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odczytać z diagramu informacje potrzebne w zadaniu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rozwiązywać zadania związane z procentami</w:t>
            </w:r>
            <w:r>
              <w:t xml:space="preserve"> </w:t>
            </w:r>
          </w:p>
        </w:tc>
      </w:tr>
    </w:tbl>
    <w:p w:rsidR="0029607E" w:rsidRDefault="0029607E" w:rsidP="0029607E">
      <w:pPr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5616"/>
        <w:gridCol w:w="7533"/>
      </w:tblGrid>
      <w:tr w:rsidR="0029607E" w:rsidTr="0029607E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</w:pPr>
          </w:p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/>
          <w:p w:rsidR="0029607E" w:rsidRDefault="0029607E" w:rsidP="0029607E">
            <w:r>
              <w:rPr>
                <w:b/>
                <w:bCs/>
              </w:rPr>
              <w:t>FIGURY NA PŁASZCZYŹNIE</w:t>
            </w:r>
            <w:r>
              <w:t xml:space="preserve"> </w:t>
            </w:r>
          </w:p>
          <w:p w:rsidR="0029607E" w:rsidRDefault="0029607E" w:rsidP="0029607E"/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720"/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kreślić proste i odcinki równoległe przechodzące przez dany punkt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odległość punktu od prostej i odległość pomiędzy prostymi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sprawdzić współliniowość trzech punktów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kreślić geometryczną sumę i różnicę kątów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obliczać na podstawie rysunku miary kątów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rozwiązywać zadania tekstowe dotyczące kątów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rozumie zasadę klasyfikacji trójkątów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klasyfikować trójkąty ze względu na boki i kąty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wybrać z danego zbioru odcinki, z których można zbudować trójkąt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zależności między bokami (kątami) w trójkącie podczas rozwiązywania zadań tekstowych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konstruować trójkąt o danych dwóch bokach i kącie między nimi zawartym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rozwiązywać zadania konstrukcyjne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uzasadniać przystawanie trójkątów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zasadę klasyfikacji czworokątów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klasyfikować czworokąty ze względu na boki i kąty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własności czworokątów do rozwiązywania zadań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zamieniać jednostki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rozwiązywać trudniejsze zadania dotyczące pola prostokąta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lastRenderedPageBreak/>
              <w:t xml:space="preserve">umie rozwiązywać zadania tekstowe związane z obliczaniem pól i obwodów wielokątów na płaszczyźnie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obliczać pola wielokątów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rozwiązywać zadania tekstowe związane z obliczaniem pól i obwodów wielokątów w układzie współrzędnych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wyznaczyć współrzędne brakujących wierzchołków prostokąta, równoległoboku i trójkąta</w:t>
            </w:r>
            <w:r>
              <w:t xml:space="preserve"> </w:t>
            </w:r>
          </w:p>
        </w:tc>
      </w:tr>
    </w:tbl>
    <w:p w:rsidR="0029607E" w:rsidRDefault="0029607E" w:rsidP="0029607E">
      <w:pPr>
        <w:rPr>
          <w:sz w:val="12"/>
          <w:szCs w:val="12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5628"/>
        <w:gridCol w:w="7521"/>
      </w:tblGrid>
      <w:tr w:rsidR="0029607E" w:rsidTr="0029607E">
        <w:trPr>
          <w:trHeight w:val="226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  <w:r>
              <w:rPr>
                <w:b/>
              </w:rPr>
              <w:t>WYRAŻENIA ALGEBRAICZNE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budować i odczytywać wyrażenia o konstrukcji wielodziałaniowej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wartość liczbową wyrażenia bez jego przekształcenia dla kilku zmiennych wymiernych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zapisywać warunki zadania w postaci jednomianu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zapisywać warunki zadania w postaci sumy algebraicznej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wartość liczbową wyrażenia dla zmiennych wymiernych po przekształceniu do postaci dogodnej do obliczeń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wartość wyrażenia dla zmiennych wymiernych po przekształceniu do postaci dogodnej do obliczeń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mnożyć sumy algebraiczne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doprowadzić wyrażenie algebraiczne do prostszej postaci, stosując mnożenie sum algebraicznych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interpretować geometrycznie iloczyn sum algebraicznych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mnożenie sum algebraicznych w zadaniach tekstowych</w:t>
            </w:r>
            <w:r>
              <w:t xml:space="preserve"> </w:t>
            </w:r>
          </w:p>
        </w:tc>
      </w:tr>
    </w:tbl>
    <w:p w:rsidR="0029607E" w:rsidRDefault="0029607E" w:rsidP="0029607E">
      <w:pPr>
        <w:rPr>
          <w:sz w:val="16"/>
          <w:szCs w:val="16"/>
        </w:rPr>
      </w:pP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"/>
        <w:gridCol w:w="1980"/>
        <w:gridCol w:w="5652"/>
        <w:gridCol w:w="24"/>
        <w:gridCol w:w="7473"/>
      </w:tblGrid>
      <w:tr w:rsidR="0029607E" w:rsidTr="0029607E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  <w:r>
              <w:rPr>
                <w:b/>
              </w:rPr>
              <w:t>RÓWNANIA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snapToGrid w:val="0"/>
              <w:ind w:left="566"/>
              <w:rPr>
                <w:sz w:val="22"/>
                <w:szCs w:val="22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zapisać zadanie w postaci równania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zbudować równanie o podanym rozwiązaniu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wyszukuje wśród równań z wartością bezwzględną równania sprzeczne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metodę równań równoważnych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rozwiązywać równania posiadające jeden pierwiastek, równania sprzeczne i tożsamościowe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rozwiązywać równania z zastosowaniem przekształceń na wyrażeniach algebraicznych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wyrazić treść zadania za pomocą równania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zadanie tekstowe za pomocą równania i sprawdzić poprawność rozwiązania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wyrazić treść zadania z procentami za pomocą równania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z procentami za pomocą równania i sprawdzić poprawność rozwiązania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lastRenderedPageBreak/>
              <w:t xml:space="preserve">umie przekształcać wzory, w tym fizyczne i geometryczne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wyznaczyć ze wzoru określoną wielkość</w:t>
            </w:r>
            <w:r>
              <w:t xml:space="preserve"> </w:t>
            </w:r>
          </w:p>
        </w:tc>
      </w:tr>
      <w:tr w:rsidR="0029607E" w:rsidTr="0029607E">
        <w:tc>
          <w:tcPr>
            <w:tcW w:w="24" w:type="dxa"/>
            <w:shd w:val="clear" w:color="auto" w:fill="auto"/>
            <w:tcMar>
              <w:left w:w="0" w:type="dxa"/>
              <w:right w:w="0" w:type="dxa"/>
            </w:tcMar>
          </w:tcPr>
          <w:p w:rsidR="0029607E" w:rsidRDefault="0029607E" w:rsidP="0029607E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POTĘGI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tabs>
                <w:tab w:val="left" w:pos="9000"/>
              </w:tabs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zapisać liczbę w postaci iloczynu potęg liczb pierwszych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wartość wyrażenia arytmetycznego zawierającego potęgi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mnożenie i dzielenie potęg o tych samych podstawach do obliczania wartości liczbowej wyrażeń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nietypowe zadanie tekstowe związane z potęgami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wykonać porównanie ilorazowe potęg o jednakowych podstawach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porównać potęgi sprowadzając je do tej samej podstawy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potęgowanie potęgi do obliczania wartości liczbowej wyrażeń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potęgowanie iloczynu i ilorazu w zadaniach tekstowych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doprowadzić wyrażenie do prostszej postaci, stosując działania na potęgach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działania na potęgach w zadaniach tekstowych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rozumie potrzebę stosowania notacji wykładniczej w praktyce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zapisać daną liczbę w notacji wykładniczej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porównać liczby zapisane w notacji wykładniczej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wartość wyrażenia arytmetycznego zawierającego liczby zapisane w notacji wykładniczej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wykonać porównywanie ilorazowe dla liczb podanych w notacji</w:t>
            </w:r>
            <w:r>
              <w:t xml:space="preserve"> wykładniczej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notację wykładniczą do zamiany jednostek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rozumie potrzebę stosowania notacji wykładniczej w praktyce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zapisać liczbę w notacji wykładniczej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wykonać porównywanie ilorazowe dla liczb podanych w notacji wykładniczej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notację wykładniczą do zamiany jednostek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wartość wyrażenia arytmetycznego zawierającego liczby zapisane w notacji wykładniczej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oszacować wartość wyrażenia zawierającego pierwiastki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wartość wyrażenia arytmetycznego zawierającego pierwiastki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oszacować liczbę niewymierną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wykonywać działania na liczbach niewymiernych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wyłączyć czynnik przed znak pierwiastka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włączyć czynnik pod znak pierwiastka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wykonywać działania na liczbach niewymiernych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lastRenderedPageBreak/>
              <w:t>umie doprowadzić wyrażenie algebraiczne zawierające potęgi i pierwiastki do prostszej postaci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rozwiązywać zadania tekstowe na zastosowanie działań na pierwiastkach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porównać liczby niewymierne</w:t>
            </w:r>
          </w:p>
        </w:tc>
      </w:tr>
    </w:tbl>
    <w:p w:rsidR="0029607E" w:rsidRDefault="0029607E" w:rsidP="0029607E"/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5688"/>
        <w:gridCol w:w="7461"/>
      </w:tblGrid>
      <w:tr w:rsidR="0029607E" w:rsidTr="0029607E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GRANIASTOSŁUPY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sumę długości krawędzi graniastosłupa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zadanie tekstowe związane z sumą długości krawędzi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rozpoznać siatkę graniastosłupa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pole powierzchni graniastosłupa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zadanie tekstowe związane z polem powierzchni graniastosłupa prostego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zamieniać jednostki objętości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zadanie tekstowe związane z objętością prostopadłościanu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objętość graniastosłupa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zadanie tekstowe związane z objętością graniastosłupa</w:t>
            </w:r>
          </w:p>
        </w:tc>
      </w:tr>
    </w:tbl>
    <w:p w:rsidR="0029607E" w:rsidRDefault="0029607E" w:rsidP="0029607E"/>
    <w:p w:rsidR="0029607E" w:rsidRDefault="0029607E" w:rsidP="0029607E"/>
    <w:tbl>
      <w:tblPr>
        <w:tblW w:w="0" w:type="auto"/>
        <w:tblInd w:w="300" w:type="dxa"/>
        <w:tblLayout w:type="fixed"/>
        <w:tblLook w:val="0000"/>
      </w:tblPr>
      <w:tblGrid>
        <w:gridCol w:w="1980"/>
        <w:gridCol w:w="5676"/>
        <w:gridCol w:w="7582"/>
      </w:tblGrid>
      <w:tr w:rsidR="0029607E" w:rsidTr="0029607E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STATYSTYKA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tabs>
                <w:tab w:val="left" w:pos="9000"/>
              </w:tabs>
              <w:snapToGrid w:val="0"/>
              <w:ind w:left="680"/>
              <w:rPr>
                <w:sz w:val="22"/>
                <w:szCs w:val="22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interpretować prezentowane informacje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średnią arytmetyczną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związane ze średnią arytmetyczną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opracować dane statystyczne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prezentować dane statystyczne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zna pojęcie prawdopodobieństwa zdarzenia losowego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określić zdarzenia losowe w doświadczeniu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obliczyć prawdopodobieństwo zdarzenia</w:t>
            </w:r>
            <w:r>
              <w:t xml:space="preserve"> </w:t>
            </w:r>
          </w:p>
        </w:tc>
      </w:tr>
    </w:tbl>
    <w:p w:rsidR="0029607E" w:rsidRDefault="0029607E" w:rsidP="0029607E"/>
    <w:p w:rsidR="0029607E" w:rsidRDefault="0029607E" w:rsidP="0029607E"/>
    <w:p w:rsidR="0029607E" w:rsidRDefault="0029607E" w:rsidP="0029607E"/>
    <w:p w:rsidR="0029607E" w:rsidRDefault="0029607E" w:rsidP="0029607E"/>
    <w:p w:rsidR="0029607E" w:rsidRDefault="0029607E" w:rsidP="0029607E"/>
    <w:p w:rsidR="0029607E" w:rsidRDefault="0029607E" w:rsidP="0026687D">
      <w:pPr>
        <w:rPr>
          <w:b/>
          <w:sz w:val="28"/>
          <w:szCs w:val="28"/>
        </w:rPr>
      </w:pPr>
    </w:p>
    <w:p w:rsidR="0029607E" w:rsidRDefault="0029607E" w:rsidP="0029607E">
      <w:pPr>
        <w:jc w:val="center"/>
      </w:pPr>
      <w:r>
        <w:rPr>
          <w:b/>
          <w:sz w:val="28"/>
          <w:szCs w:val="28"/>
        </w:rPr>
        <w:t>WYMAGANIA NA OCENĘ BARDZO DOBRĄ</w:t>
      </w:r>
    </w:p>
    <w:p w:rsidR="0029607E" w:rsidRDefault="0029607E" w:rsidP="0029607E">
      <w:pPr>
        <w:jc w:val="center"/>
        <w:rPr>
          <w:b/>
          <w:sz w:val="28"/>
          <w:szCs w:val="28"/>
        </w:rPr>
      </w:pPr>
    </w:p>
    <w:p w:rsidR="0029607E" w:rsidRDefault="0029607E" w:rsidP="0029607E">
      <w:r>
        <w:t xml:space="preserve">Wymagania na ocenę </w:t>
      </w:r>
      <w:r>
        <w:rPr>
          <w:b/>
          <w:bCs/>
        </w:rPr>
        <w:t xml:space="preserve">bardzo dobrą (5) </w:t>
      </w:r>
      <w:r>
        <w:t>obejmują wiadomości i umiejętności złożone, o wyższym stopniu trudności, wykorzystywane do rozwiązywania zadań problemowych. Uczeń (oprócz spełnienia wymagań na ocenę dopuszczająca, dostateczną, dobrą):</w:t>
      </w:r>
    </w:p>
    <w:p w:rsidR="0029607E" w:rsidRDefault="0029607E" w:rsidP="0029607E"/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0"/>
        <w:gridCol w:w="5604"/>
        <w:gridCol w:w="7521"/>
      </w:tblGrid>
      <w:tr w:rsidR="0029607E" w:rsidTr="0029607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snapToGrid w:val="0"/>
              <w:jc w:val="center"/>
              <w:rPr>
                <w:b/>
                <w:b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29607E" w:rsidRDefault="0029607E" w:rsidP="0029607E">
            <w:pPr>
              <w:jc w:val="center"/>
              <w:rPr>
                <w:b/>
                <w:bCs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29607E" w:rsidTr="0029607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720"/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wstawiać nawiasy tak, by otrzymać żądany wynik</w:t>
            </w:r>
            <w:r>
              <w:rPr>
                <w:rFonts w:cs="Arial"/>
              </w:rPr>
              <w:t xml:space="preserve"> </w:t>
            </w:r>
          </w:p>
        </w:tc>
      </w:tr>
    </w:tbl>
    <w:p w:rsidR="0029607E" w:rsidRDefault="0029607E" w:rsidP="0029607E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5628"/>
        <w:gridCol w:w="7521"/>
      </w:tblGrid>
      <w:tr w:rsidR="0029607E" w:rsidTr="0029607E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rPr>
                <w:i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iCs/>
              </w:rPr>
              <w:t>FIGURY NA PŁASZCZYŹNIE</w:t>
            </w:r>
          </w:p>
          <w:p w:rsidR="0029607E" w:rsidRDefault="0029607E" w:rsidP="0029607E">
            <w:pPr>
              <w:ind w:left="720"/>
              <w:rPr>
                <w:iCs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720"/>
              <w:rPr>
                <w:iCs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konstruować trójkąt, gdy dany jest bok i dwa kąty do niego przyległe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rozwiązać zadanie tekstowe związane z wielokątami foremnymi </w:t>
            </w:r>
          </w:p>
        </w:tc>
      </w:tr>
    </w:tbl>
    <w:p w:rsidR="0029607E" w:rsidRDefault="0029607E" w:rsidP="0029607E"/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6"/>
        <w:gridCol w:w="5628"/>
        <w:gridCol w:w="7521"/>
      </w:tblGrid>
      <w:tr w:rsidR="0029607E" w:rsidTr="0029607E">
        <w:trPr>
          <w:trHeight w:val="226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</w:p>
          <w:p w:rsidR="0029607E" w:rsidRDefault="0029607E" w:rsidP="0029607E">
            <w:pPr>
              <w:jc w:val="center"/>
            </w:pPr>
            <w:r>
              <w:rPr>
                <w:b/>
              </w:rPr>
              <w:t>WYRAŻENIA ALGEBRAICZNE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obliczyć sumę algebraiczną znając jej wartość dla podanych wartości występujących w niej zmiennych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wstawić nawiasy w sumie algebraicznej tak, by wyrażenie spełniało podany warunek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dodawanie i odejmowanie sum algebraicznych w zadaniach tekstowych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zinterpretować geometrycznie iloczyn sumy algebraicznej przez jednomian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stosować mnożenie jednomianów przez sumy 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lastRenderedPageBreak/>
              <w:t>umie wykorzystać mnożenie sum algebraicznych do dowodzenia własności liczb</w:t>
            </w:r>
            <w:r>
              <w:t xml:space="preserve"> </w:t>
            </w:r>
          </w:p>
        </w:tc>
      </w:tr>
    </w:tbl>
    <w:p w:rsidR="0029607E" w:rsidRDefault="0029607E" w:rsidP="0029607E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5652"/>
        <w:gridCol w:w="7497"/>
      </w:tblGrid>
      <w:tr w:rsidR="0029607E" w:rsidTr="0029607E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jc w:val="center"/>
            </w:pPr>
            <w:r>
              <w:rPr>
                <w:b/>
              </w:rPr>
              <w:t>RÓWNANIA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snapToGrid w:val="0"/>
              <w:ind w:left="566"/>
              <w:rPr>
                <w:sz w:val="22"/>
                <w:szCs w:val="22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zadanie tekstowe za pomocą równania</w:t>
            </w:r>
            <w:r>
              <w:rPr>
                <w:rFonts w:cs="Arial"/>
              </w:rPr>
              <w:t xml:space="preserve"> </w:t>
            </w:r>
          </w:p>
        </w:tc>
      </w:tr>
    </w:tbl>
    <w:p w:rsidR="0029607E" w:rsidRDefault="0029607E" w:rsidP="0029607E"/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6"/>
        <w:gridCol w:w="5628"/>
        <w:gridCol w:w="7521"/>
      </w:tblGrid>
      <w:tr w:rsidR="0029607E" w:rsidTr="0029607E">
        <w:trPr>
          <w:trHeight w:val="91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POTĘGI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  <w:p w:rsidR="0029607E" w:rsidRDefault="0029607E" w:rsidP="0029607E">
            <w:pPr>
              <w:jc w:val="center"/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podać cyfrę jedności liczby podanej w postaci potęgi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porównywać potęgi o różnych podstawach i różnych wykładnikach, stosując działania na potęgach</w:t>
            </w:r>
            <w:r>
              <w:rPr>
                <w:rFonts w:cs="Arial"/>
              </w:rPr>
              <w:t xml:space="preserve"> </w:t>
            </w:r>
          </w:p>
        </w:tc>
      </w:tr>
    </w:tbl>
    <w:p w:rsidR="0029607E" w:rsidRDefault="0029607E" w:rsidP="0029607E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2"/>
        <w:gridCol w:w="5688"/>
        <w:gridCol w:w="7461"/>
      </w:tblGrid>
      <w:tr w:rsidR="0029607E" w:rsidTr="0029607E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STATYSTYKA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 xml:space="preserve">umie prezentować dane w korzystnej formie </w:t>
            </w:r>
          </w:p>
        </w:tc>
      </w:tr>
    </w:tbl>
    <w:p w:rsidR="0029607E" w:rsidRDefault="0029607E" w:rsidP="0029607E"/>
    <w:p w:rsidR="0029607E" w:rsidRDefault="0029607E" w:rsidP="0029607E"/>
    <w:p w:rsidR="0029607E" w:rsidRDefault="0029607E" w:rsidP="0029607E">
      <w:pPr>
        <w:jc w:val="center"/>
      </w:pPr>
      <w:r>
        <w:rPr>
          <w:b/>
          <w:sz w:val="28"/>
          <w:szCs w:val="28"/>
        </w:rPr>
        <w:t>WYMAGANIA NA OCENĘ CELUJĄCĄ</w:t>
      </w:r>
    </w:p>
    <w:p w:rsidR="0029607E" w:rsidRDefault="0029607E" w:rsidP="0029607E">
      <w:pPr>
        <w:jc w:val="center"/>
        <w:rPr>
          <w:b/>
          <w:sz w:val="28"/>
          <w:szCs w:val="28"/>
        </w:rPr>
      </w:pPr>
    </w:p>
    <w:p w:rsidR="0029607E" w:rsidRDefault="0029607E" w:rsidP="0029607E">
      <w:r>
        <w:t xml:space="preserve">Wymagania na </w:t>
      </w:r>
      <w:r>
        <w:rPr>
          <w:b/>
          <w:bCs/>
        </w:rPr>
        <w:t xml:space="preserve">ocenę celującą (6) </w:t>
      </w:r>
      <w:r>
        <w:t>stosowanie znanych wiadomości i umiejętności w sytuacjach trudnych, nietypowych, złożonych. Uczeń (oprócz spełnienia wymagań na ocenę dopuszczającą, dostateczną, dobrą, bardzo dobrą):</w:t>
      </w:r>
    </w:p>
    <w:p w:rsidR="0029607E" w:rsidRDefault="0029607E" w:rsidP="0029607E"/>
    <w:p w:rsidR="0029607E" w:rsidRDefault="0029607E" w:rsidP="0029607E"/>
    <w:tbl>
      <w:tblPr>
        <w:tblW w:w="0" w:type="auto"/>
        <w:tblInd w:w="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5604"/>
        <w:gridCol w:w="7521"/>
      </w:tblGrid>
      <w:tr w:rsidR="0029607E" w:rsidTr="0029607E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snapToGrid w:val="0"/>
              <w:jc w:val="center"/>
              <w:rPr>
                <w:b/>
                <w:bCs/>
              </w:rPr>
            </w:pPr>
          </w:p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29607E" w:rsidRDefault="0029607E" w:rsidP="0029607E">
            <w:pPr>
              <w:jc w:val="center"/>
              <w:rPr>
                <w:b/>
                <w:bCs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7E" w:rsidRDefault="0029607E" w:rsidP="0029607E">
            <w:pPr>
              <w:ind w:left="720"/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29607E" w:rsidTr="0029607E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pStyle w:val="Nagwek1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720"/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obliczać wartości ułamków piętrowych</w:t>
            </w:r>
            <w:r>
              <w:rPr>
                <w:rFonts w:cs="Arial"/>
              </w:rPr>
              <w:t xml:space="preserve"> </w:t>
            </w:r>
          </w:p>
        </w:tc>
      </w:tr>
    </w:tbl>
    <w:p w:rsidR="0029607E" w:rsidRDefault="0029607E" w:rsidP="0029607E"/>
    <w:tbl>
      <w:tblPr>
        <w:tblW w:w="0" w:type="auto"/>
        <w:tblInd w:w="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4"/>
        <w:gridCol w:w="5628"/>
        <w:gridCol w:w="7560"/>
      </w:tblGrid>
      <w:tr w:rsidR="0029607E" w:rsidTr="0029607E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jc w:val="center"/>
            </w:pPr>
            <w:r>
              <w:rPr>
                <w:b/>
                <w:iCs/>
              </w:rPr>
              <w:t>PROCENTY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9607E">
            <w:pPr>
              <w:snapToGrid w:val="0"/>
              <w:ind w:left="720"/>
              <w:rPr>
                <w:iCs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stosować własności procentów w sytuacji ogólnej</w:t>
            </w:r>
            <w:r>
              <w:rPr>
                <w:rFonts w:cs="Arial"/>
              </w:rPr>
              <w:t xml:space="preserve"> </w:t>
            </w:r>
          </w:p>
        </w:tc>
      </w:tr>
    </w:tbl>
    <w:p w:rsidR="0029607E" w:rsidRDefault="0029607E" w:rsidP="0029607E"/>
    <w:tbl>
      <w:tblPr>
        <w:tblW w:w="0" w:type="auto"/>
        <w:tblInd w:w="272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1884"/>
        <w:gridCol w:w="5628"/>
        <w:gridCol w:w="7620"/>
      </w:tblGrid>
      <w:tr w:rsidR="0029607E" w:rsidTr="0029607E">
        <w:trPr>
          <w:trHeight w:val="51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9607E">
            <w:pPr>
              <w:pStyle w:val="Zawartotabeli"/>
              <w:spacing w:after="283"/>
              <w:jc w:val="center"/>
            </w:pPr>
            <w:r>
              <w:rPr>
                <w:b/>
                <w:sz w:val="22"/>
              </w:rPr>
              <w:t>RÓWNANIA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9607E">
            <w:pPr>
              <w:pStyle w:val="Zawartotabeli"/>
              <w:snapToGrid w:val="0"/>
              <w:spacing w:after="283"/>
              <w:ind w:left="720"/>
            </w:pP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zapisać problem w postaci równania</w:t>
            </w:r>
            <w:r>
              <w:t xml:space="preserve"> </w:t>
            </w:r>
          </w:p>
        </w:tc>
      </w:tr>
    </w:tbl>
    <w:p w:rsidR="0029607E" w:rsidRDefault="0029607E" w:rsidP="0029607E"/>
    <w:tbl>
      <w:tblPr>
        <w:tblW w:w="0" w:type="auto"/>
        <w:tblInd w:w="272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1884"/>
        <w:gridCol w:w="5628"/>
        <w:gridCol w:w="7620"/>
      </w:tblGrid>
      <w:tr w:rsidR="0029607E" w:rsidTr="0029607E">
        <w:trPr>
          <w:trHeight w:val="51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POTĘGI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29607E" w:rsidRDefault="0029607E" w:rsidP="0029607E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9607E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nietypowe zadanie tekstowe związane z potęgami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przekształcić wyrażenie arytmetyczne zawierające potęgi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porównać i porządkować potęgi, korzystając z potęgowania potęgi</w:t>
            </w:r>
            <w:r>
              <w:t xml:space="preserve"> </w:t>
            </w:r>
          </w:p>
        </w:tc>
      </w:tr>
    </w:tbl>
    <w:p w:rsidR="0029607E" w:rsidRDefault="0029607E" w:rsidP="0029607E"/>
    <w:tbl>
      <w:tblPr>
        <w:tblW w:w="0" w:type="auto"/>
        <w:tblInd w:w="308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/>
      </w:tblPr>
      <w:tblGrid>
        <w:gridCol w:w="1848"/>
        <w:gridCol w:w="5628"/>
        <w:gridCol w:w="7608"/>
      </w:tblGrid>
      <w:tr w:rsidR="0029607E" w:rsidTr="0029607E">
        <w:trPr>
          <w:trHeight w:val="516"/>
        </w:trPr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9607E">
            <w:pPr>
              <w:pStyle w:val="Zawartotabeli"/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9607E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rozwiązać nietypowe zadanie tekstowe związane z potęgami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przekształcić wyrażenie arytmetyczne zawierające potęgi</w:t>
            </w:r>
          </w:p>
          <w:p w:rsidR="0029607E" w:rsidRDefault="0029607E" w:rsidP="0026687D">
            <w:pPr>
              <w:numPr>
                <w:ilvl w:val="0"/>
                <w:numId w:val="13"/>
              </w:numPr>
              <w:suppressAutoHyphens/>
              <w:spacing w:after="0" w:line="240" w:lineRule="auto"/>
            </w:pPr>
            <w:r>
              <w:rPr>
                <w:iCs/>
              </w:rPr>
              <w:t>umie porównać i porządkować potęgi, korzystając z potęgowania potęgi</w:t>
            </w:r>
            <w:r>
              <w:t xml:space="preserve"> </w:t>
            </w:r>
          </w:p>
        </w:tc>
      </w:tr>
    </w:tbl>
    <w:p w:rsidR="0029607E" w:rsidRDefault="0029607E" w:rsidP="0029607E"/>
    <w:p w:rsidR="0029607E" w:rsidRDefault="0029607E" w:rsidP="0029607E"/>
    <w:p w:rsidR="0029607E" w:rsidRDefault="0029607E" w:rsidP="0029607E">
      <w:pPr>
        <w:pStyle w:val="Bezodstpw"/>
        <w:rPr>
          <w:b/>
        </w:rPr>
      </w:pPr>
    </w:p>
    <w:p w:rsidR="0026687D" w:rsidRDefault="0026687D" w:rsidP="0029607E">
      <w:pPr>
        <w:pStyle w:val="Bezodstpw"/>
        <w:rPr>
          <w:b/>
        </w:rPr>
      </w:pPr>
    </w:p>
    <w:p w:rsidR="0026687D" w:rsidRDefault="0026687D" w:rsidP="0029607E">
      <w:pPr>
        <w:pStyle w:val="Bezodstpw"/>
        <w:rPr>
          <w:b/>
        </w:rPr>
      </w:pPr>
    </w:p>
    <w:p w:rsidR="0026687D" w:rsidRDefault="0026687D" w:rsidP="0029607E">
      <w:pPr>
        <w:pStyle w:val="Bezodstpw"/>
        <w:rPr>
          <w:b/>
        </w:rPr>
      </w:pPr>
    </w:p>
    <w:p w:rsidR="0026687D" w:rsidRDefault="0026687D" w:rsidP="0029607E">
      <w:pPr>
        <w:pStyle w:val="Bezodstpw"/>
        <w:rPr>
          <w:b/>
        </w:rPr>
      </w:pPr>
    </w:p>
    <w:p w:rsidR="0026687D" w:rsidRDefault="0026687D" w:rsidP="0029607E">
      <w:pPr>
        <w:pStyle w:val="Bezodstpw"/>
        <w:rPr>
          <w:b/>
        </w:rPr>
      </w:pPr>
    </w:p>
    <w:p w:rsidR="0026687D" w:rsidRDefault="0026687D" w:rsidP="0029607E">
      <w:pPr>
        <w:pStyle w:val="Bezodstpw"/>
        <w:rPr>
          <w:b/>
        </w:rPr>
      </w:pPr>
    </w:p>
    <w:p w:rsidR="0026687D" w:rsidRPr="00A55D31" w:rsidRDefault="0026687D" w:rsidP="0026687D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5D31">
        <w:rPr>
          <w:rFonts w:ascii="Arial" w:hAnsi="Arial" w:cs="Arial"/>
          <w:b/>
          <w:sz w:val="28"/>
          <w:szCs w:val="28"/>
          <w:u w:val="single"/>
        </w:rPr>
        <w:lastRenderedPageBreak/>
        <w:t>Wymagania z matematyki na poszczególne oceny w klasie VIII.</w:t>
      </w:r>
    </w:p>
    <w:p w:rsidR="0026687D" w:rsidRPr="007840A1" w:rsidRDefault="0026687D" w:rsidP="0026687D">
      <w:pPr>
        <w:numPr>
          <w:ilvl w:val="12"/>
          <w:numId w:val="0"/>
        </w:numPr>
        <w:jc w:val="center"/>
      </w:pPr>
    </w:p>
    <w:p w:rsidR="0026687D" w:rsidRPr="007840A1" w:rsidRDefault="0026687D" w:rsidP="0026687D">
      <w:pPr>
        <w:numPr>
          <w:ilvl w:val="12"/>
          <w:numId w:val="0"/>
        </w:numPr>
        <w:rPr>
          <w:b/>
          <w:bCs/>
        </w:rPr>
      </w:pPr>
      <w:r w:rsidRPr="007840A1">
        <w:t>Wymaga</w:t>
      </w:r>
      <w:r>
        <w:t xml:space="preserve">nia na ocenę dopuszczającą (2) </w:t>
      </w:r>
      <w:r w:rsidRPr="007840A1"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26687D" w:rsidRPr="007840A1" w:rsidRDefault="0026687D" w:rsidP="0026687D"/>
    <w:p w:rsidR="0026687D" w:rsidRDefault="0026687D" w:rsidP="0026687D">
      <w:pPr>
        <w:rPr>
          <w:rFonts w:ascii="Arial" w:hAnsi="Arial" w:cs="Arial"/>
          <w:sz w:val="16"/>
          <w:szCs w:val="16"/>
        </w:rPr>
      </w:pPr>
    </w:p>
    <w:p w:rsidR="0026687D" w:rsidRDefault="0026687D" w:rsidP="0026687D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26687D" w:rsidTr="00351BDA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7537"/>
        </w:trPr>
        <w:tc>
          <w:tcPr>
            <w:tcW w:w="2121" w:type="dxa"/>
            <w:gridSpan w:val="2"/>
          </w:tcPr>
          <w:p w:rsidR="0026687D" w:rsidRDefault="0026687D" w:rsidP="00351BDA">
            <w:pPr>
              <w:pStyle w:val="Tytu"/>
              <w:spacing w:after="240"/>
              <w:jc w:val="left"/>
            </w:pPr>
            <w:r>
              <w:lastRenderedPageBreak/>
              <w:t xml:space="preserve">DZIAŁ 1. LICZBY I DZIAŁANIA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</w:t>
            </w:r>
            <w:r>
              <w:rPr>
                <w:rFonts w:ascii="Arial" w:hAnsi="Arial" w:cs="Arial"/>
                <w:sz w:val="18"/>
              </w:rPr>
              <w:t xml:space="preserve">su liczb w systemie rzymskim </w:t>
            </w:r>
          </w:p>
          <w:p w:rsidR="0026687D" w:rsidRPr="009C0E2B" w:rsidRDefault="0026687D" w:rsidP="0026687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podzielności przez 2, 3, 4, 5, 9, 10, 100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liczby pierwszej i liczby złożonej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dzielnika liczby naturalnej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wielokrotności liczby naturalnej </w:t>
            </w:r>
          </w:p>
          <w:p w:rsidR="0026687D" w:rsidRPr="000E09B4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przez 2, 3, 4, 5, 9, 10, 100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pierwsze i liczby złożone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rozkłada liczby na czynniki pierwsze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dwóch liczb naturalnych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wymiernej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liczby przeciwnej do danej oraz odwrotności danej liczby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przeciwną do danej  oraz odwrotność danej liczby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>
              <w:rPr>
                <w:rFonts w:ascii="Arial" w:hAnsi="Arial" w:cs="Arial"/>
                <w:sz w:val="18"/>
              </w:rPr>
              <w:t xml:space="preserve">yć liczbę na osi liczbowej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</w:t>
            </w:r>
            <w:r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:rsidR="0026687D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dowolnej liczby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</w:t>
            </w:r>
            <w:r>
              <w:rPr>
                <w:rFonts w:ascii="Arial" w:hAnsi="Arial" w:cs="Arial"/>
                <w:sz w:val="18"/>
              </w:rPr>
              <w:t xml:space="preserve">niczej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 xml:space="preserve">III stopnia z liczb, które są odpowiednio kwadratami lub sześcianami liczb wymiernych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algorytmy działań na ułamkach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reguły dotyczące kolejności wykonywania działań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mie oszacować wynik działania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</w:t>
            </w:r>
            <w:r>
              <w:rPr>
                <w:rFonts w:ascii="Arial" w:hAnsi="Arial" w:cs="Arial"/>
                <w:sz w:val="18"/>
              </w:rPr>
              <w:t xml:space="preserve">danego rzędu </w:t>
            </w:r>
          </w:p>
          <w:p w:rsidR="0026687D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własności działań na potęgach i pierwiastkach </w:t>
            </w:r>
          </w:p>
          <w:p w:rsidR="0026687D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26687D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wykładnikach </w:t>
            </w:r>
          </w:p>
          <w:p w:rsidR="0026687D" w:rsidRPr="009C0E2B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umie zapisać w postaci jednej potęgi potęgę potęgi o wykładniku naturalnym </w:t>
            </w:r>
          </w:p>
        </w:tc>
        <w:tc>
          <w:tcPr>
            <w:tcW w:w="5457" w:type="dxa"/>
            <w:gridSpan w:val="2"/>
          </w:tcPr>
          <w:p w:rsidR="0026687D" w:rsidRPr="009C0E2B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3232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algebraiczna, wyrazy podobne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przeprowadzania redukcji wyrazów podobnych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proste wyrażenia algebraiczne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redukować wyrazy podobne w sumie algebraicznej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algebraiczną przez jednomian oraz sumy algebraiczne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przekształcania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rozwiązania równania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sprawdzić, czy dana liczba jest rozwiązaniem równania </w:t>
            </w:r>
          </w:p>
          <w:p w:rsidR="0026687D" w:rsidRPr="00CA0FD5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</w:tc>
        <w:tc>
          <w:tcPr>
            <w:tcW w:w="5457" w:type="dxa"/>
            <w:gridSpan w:val="2"/>
          </w:tcPr>
          <w:p w:rsidR="0026687D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wie, ile wynosi suma miar kątów wewnętrznych trójkąta i czworokąta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pole dowolnego trójkąta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definicję prostokąta, kwadratu, trapezu, równoległoboku i rombu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wzory na obliczanie pól powierzchni czworokątów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miarę trzeciego kąta trójkąta, mając dane dwa pozostałe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trójkąta o danej podstawie i wysokości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i obwód czworokąta </w:t>
            </w:r>
          </w:p>
          <w:p w:rsidR="0026687D" w:rsidRPr="00C23438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</w:t>
            </w:r>
          </w:p>
          <w:p w:rsidR="0026687D" w:rsidRPr="00443603" w:rsidRDefault="0026687D" w:rsidP="0026687D">
            <w:pPr>
              <w:numPr>
                <w:ilvl w:val="0"/>
                <w:numId w:val="26"/>
              </w:numPr>
              <w:tabs>
                <w:tab w:val="clear" w:pos="720"/>
                <w:tab w:val="num" w:pos="110"/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>
              <w:rPr>
                <w:rFonts w:ascii="Arial" w:hAnsi="Arial"/>
                <w:sz w:val="18"/>
              </w:rPr>
              <w:t xml:space="preserve">wania twierdzenia Pitagorasa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</w:t>
            </w:r>
            <w:r>
              <w:rPr>
                <w:rFonts w:ascii="Arial" w:hAnsi="Arial"/>
                <w:sz w:val="18"/>
              </w:rPr>
              <w:t xml:space="preserve">tawie twierdzenia Pitagorasa </w:t>
            </w:r>
          </w:p>
          <w:p w:rsidR="0026687D" w:rsidRPr="00443603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figurze </w:t>
            </w:r>
          </w:p>
          <w:p w:rsidR="0026687D" w:rsidRPr="00443603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26687D" w:rsidRPr="00443603" w:rsidRDefault="0026687D" w:rsidP="0026687D">
            <w:pPr>
              <w:numPr>
                <w:ilvl w:val="0"/>
                <w:numId w:val="3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26687D" w:rsidRPr="00443603" w:rsidRDefault="0026687D" w:rsidP="0026687D">
            <w:pPr>
              <w:numPr>
                <w:ilvl w:val="0"/>
                <w:numId w:val="3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26687D" w:rsidRPr="00443603" w:rsidRDefault="0026687D" w:rsidP="0026687D">
            <w:pPr>
              <w:numPr>
                <w:ilvl w:val="0"/>
                <w:numId w:val="3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Pr="009417DE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>
              <w:rPr>
                <w:rFonts w:ascii="Arial" w:hAnsi="Arial"/>
                <w:sz w:val="18"/>
              </w:rPr>
              <w:t xml:space="preserve">wnych odciętych lub rzędnych </w:t>
            </w:r>
          </w:p>
          <w:p w:rsidR="0026687D" w:rsidRPr="009417DE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5532" w:type="dxa"/>
            <w:gridSpan w:val="3"/>
          </w:tcPr>
          <w:p w:rsidR="0026687D" w:rsidRDefault="0026687D" w:rsidP="00351BDA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6687D" w:rsidTr="00351BDA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potrzebę stosowania procentów w życiu codziennym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i odwrotnie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dane z diagramu procentowego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oprocentowania i odsetek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oprocentowania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roku czasu, znając oprocentowanie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i rozumie pojęcie podatku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cena netto, cena brutto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podatku VAT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podatku VAT oraz cenę brutto dla danej stawki VAT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obliczyć podatek od wynagrodzenia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diagramu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</w:t>
            </w:r>
            <w:r>
              <w:rPr>
                <w:rFonts w:ascii="Arial" w:hAnsi="Arial" w:cs="Arial"/>
                <w:sz w:val="18"/>
              </w:rPr>
              <w:t xml:space="preserve">e przedstawione na diagramie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pojęcie podziału proporcjonalne</w:t>
            </w:r>
            <w:r>
              <w:rPr>
                <w:rFonts w:ascii="Arial" w:hAnsi="Arial" w:cs="Arial"/>
                <w:sz w:val="18"/>
              </w:rPr>
              <w:t xml:space="preserve">go </w:t>
            </w:r>
          </w:p>
          <w:p w:rsidR="0026687D" w:rsidRDefault="0026687D" w:rsidP="0026687D">
            <w:pPr>
              <w:numPr>
                <w:ilvl w:val="0"/>
                <w:numId w:val="2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zdarzenia losowego </w:t>
            </w:r>
          </w:p>
          <w:p w:rsidR="0026687D" w:rsidRDefault="0026687D" w:rsidP="0026687D">
            <w:pPr>
              <w:numPr>
                <w:ilvl w:val="0"/>
                <w:numId w:val="2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26687D" w:rsidRDefault="0026687D" w:rsidP="0026687D">
            <w:pPr>
              <w:numPr>
                <w:ilvl w:val="0"/>
                <w:numId w:val="2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sposób prezentacji informacji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informacje z wykresu </w:t>
            </w:r>
          </w:p>
        </w:tc>
        <w:tc>
          <w:tcPr>
            <w:tcW w:w="5505" w:type="dxa"/>
            <w:gridSpan w:val="3"/>
          </w:tcPr>
          <w:p w:rsidR="0026687D" w:rsidRPr="00FD4BF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After w:val="2"/>
          <w:wAfter w:w="145" w:type="dxa"/>
          <w:trHeight w:val="6646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prostopadłościanu i sześcianu oraz ich budowę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prawidłowego oraz ich budowę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wzory na obliczanie pola powierzchni i objętości graniastosłupa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jednostki pola i objętości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tworzenia nazw graniastosłupów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powierzchni i objętość graniastosłupa </w:t>
            </w:r>
          </w:p>
          <w:p w:rsidR="0026687D" w:rsidRPr="00443603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26687D" w:rsidRPr="00443603" w:rsidRDefault="0026687D" w:rsidP="0026687D">
            <w:pPr>
              <w:numPr>
                <w:ilvl w:val="0"/>
                <w:numId w:val="34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ostrosłupa </w:t>
            </w:r>
          </w:p>
          <w:p w:rsidR="0026687D" w:rsidRPr="00443603" w:rsidRDefault="0026687D" w:rsidP="0026687D">
            <w:pPr>
              <w:numPr>
                <w:ilvl w:val="0"/>
                <w:numId w:val="34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>
              <w:rPr>
                <w:rFonts w:ascii="Arial" w:hAnsi="Arial"/>
                <w:sz w:val="18"/>
              </w:rPr>
              <w:t xml:space="preserve">ęcie ostrosłupa prawidłowego </w:t>
            </w:r>
          </w:p>
          <w:p w:rsidR="0026687D" w:rsidRPr="00443603" w:rsidRDefault="0026687D" w:rsidP="0026687D">
            <w:pPr>
              <w:numPr>
                <w:ilvl w:val="0"/>
                <w:numId w:val="34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>
              <w:rPr>
                <w:rFonts w:ascii="Arial" w:hAnsi="Arial"/>
                <w:sz w:val="18"/>
              </w:rPr>
              <w:t xml:space="preserve">anu i czworościanu foremnego </w:t>
            </w:r>
          </w:p>
          <w:p w:rsidR="0026687D" w:rsidRPr="00443603" w:rsidRDefault="0026687D" w:rsidP="0026687D">
            <w:pPr>
              <w:numPr>
                <w:ilvl w:val="0"/>
                <w:numId w:val="34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:rsidR="0026687D" w:rsidRPr="00443603" w:rsidRDefault="0026687D" w:rsidP="0026687D">
            <w:pPr>
              <w:numPr>
                <w:ilvl w:val="0"/>
                <w:numId w:val="34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</w:t>
            </w:r>
            <w:r>
              <w:rPr>
                <w:rFonts w:ascii="Arial" w:hAnsi="Arial"/>
                <w:sz w:val="18"/>
              </w:rPr>
              <w:t xml:space="preserve">b tworzenia nazw ostrosłupów </w:t>
            </w:r>
          </w:p>
          <w:p w:rsidR="0026687D" w:rsidRPr="00443603" w:rsidRDefault="0026687D" w:rsidP="0026687D">
            <w:pPr>
              <w:numPr>
                <w:ilvl w:val="0"/>
                <w:numId w:val="34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>
              <w:rPr>
                <w:rFonts w:ascii="Arial" w:hAnsi="Arial"/>
                <w:sz w:val="18"/>
              </w:rPr>
              <w:t xml:space="preserve">pojęcie wysokości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siatki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</w:t>
            </w:r>
            <w:r>
              <w:rPr>
                <w:rFonts w:ascii="Arial" w:hAnsi="Arial"/>
                <w:sz w:val="18"/>
              </w:rPr>
              <w:t xml:space="preserve"> pola powierzchni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26687D" w:rsidRPr="00443603" w:rsidRDefault="0026687D" w:rsidP="0026687D">
            <w:pPr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>
              <w:rPr>
                <w:rFonts w:ascii="Arial" w:hAnsi="Arial"/>
                <w:sz w:val="18"/>
              </w:rPr>
              <w:t xml:space="preserve">iczanie objętości ostrosłupa </w:t>
            </w:r>
          </w:p>
          <w:p w:rsidR="0026687D" w:rsidRPr="00443603" w:rsidRDefault="0026687D" w:rsidP="0026687D">
            <w:pPr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:rsidR="0026687D" w:rsidRPr="00443603" w:rsidRDefault="0026687D" w:rsidP="0026687D">
            <w:pPr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26687D" w:rsidRPr="00443603" w:rsidRDefault="0026687D" w:rsidP="0026687D">
            <w:pPr>
              <w:numPr>
                <w:ilvl w:val="0"/>
                <w:numId w:val="3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</w:t>
            </w:r>
          </w:p>
          <w:p w:rsidR="0026687D" w:rsidRPr="006E3CF2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</w:tc>
        <w:tc>
          <w:tcPr>
            <w:tcW w:w="5387" w:type="dxa"/>
          </w:tcPr>
          <w:p w:rsidR="0026687D" w:rsidRDefault="0026687D" w:rsidP="00351BDA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prostej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prostej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:rsidR="0026687D" w:rsidRPr="00123BAE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-nie mają punktów wspólnych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osi symetrii figury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oś symetrii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symetralnej odcinka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symetralną odcinka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konstrukcyjnie znajdować środek odcinka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punktów symetrycznych względem punktu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względem punktu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punkt symetryczny do danego </w:t>
            </w:r>
          </w:p>
          <w:p w:rsidR="0026687D" w:rsidRPr="00123BAE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387" w:type="dxa"/>
          </w:tcPr>
          <w:p w:rsidR="0026687D" w:rsidRPr="001A3EBD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After w:val="2"/>
          <w:wAfter w:w="145" w:type="dxa"/>
          <w:cantSplit/>
          <w:trHeight w:val="2135"/>
        </w:trPr>
        <w:tc>
          <w:tcPr>
            <w:tcW w:w="2132" w:type="dxa"/>
            <w:gridSpan w:val="3"/>
            <w:shd w:val="clear" w:color="auto" w:fill="BFBFBF"/>
          </w:tcPr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</w:t>
            </w:r>
            <w:r>
              <w:rPr>
                <w:rFonts w:ascii="Arial" w:hAnsi="Arial"/>
                <w:color w:val="000000"/>
                <w:sz w:val="18"/>
              </w:rPr>
              <w:t>zecinających się i stycznych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>
              <w:rPr>
                <w:rFonts w:ascii="Arial" w:hAnsi="Arial"/>
                <w:sz w:val="18"/>
              </w:rPr>
              <w:t xml:space="preserve">a obliczanie długości okręgu </w:t>
            </w:r>
          </w:p>
          <w:p w:rsidR="0026687D" w:rsidRPr="00443603" w:rsidRDefault="0026687D" w:rsidP="0026687D">
            <w:pPr>
              <w:numPr>
                <w:ilvl w:val="0"/>
                <w:numId w:val="3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koła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</w:t>
            </w:r>
            <w:r>
              <w:rPr>
                <w:rFonts w:ascii="Arial" w:hAnsi="Arial"/>
                <w:sz w:val="18"/>
              </w:rPr>
              <w:t>nając jego promień lub średnicę</w:t>
            </w:r>
          </w:p>
          <w:p w:rsidR="0026687D" w:rsidRPr="006E3CF2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26687D" w:rsidRPr="00AB3B88" w:rsidRDefault="0026687D" w:rsidP="00351BDA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687D" w:rsidRPr="004808A3" w:rsidTr="00351BDA">
        <w:trPr>
          <w:gridBefore w:val="1"/>
          <w:gridAfter w:val="2"/>
          <w:wBefore w:w="11" w:type="dxa"/>
          <w:wAfter w:w="145" w:type="dxa"/>
          <w:trHeight w:val="1882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DZIAŁ 8 RACHUNEK PRAWDOPODOBIEŃSTWA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26687D" w:rsidRPr="006E3CF2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</w:tc>
        <w:tc>
          <w:tcPr>
            <w:tcW w:w="5527" w:type="dxa"/>
            <w:gridSpan w:val="4"/>
          </w:tcPr>
          <w:p w:rsidR="0026687D" w:rsidRPr="004808A3" w:rsidRDefault="0026687D" w:rsidP="00351BDA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26687D" w:rsidRPr="009739D8" w:rsidRDefault="0026687D" w:rsidP="0026687D">
      <w:pPr>
        <w:rPr>
          <w:rFonts w:ascii="Arial" w:hAnsi="Arial" w:cs="Arial"/>
          <w:sz w:val="16"/>
          <w:szCs w:val="16"/>
        </w:rPr>
      </w:pPr>
    </w:p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>
      <w:r w:rsidRPr="007840A1">
        <w:t>Wymagania na ocenę dostateczną (3) obejmują wiadomości stosunkowo łatwe do opanowania, przydatne w życiu codziennym, bez których nie jest możliwe kon</w:t>
      </w:r>
      <w:r>
        <w:t xml:space="preserve">tynuowanie dalszej nauki Wymagania obejmują </w:t>
      </w:r>
      <w:r w:rsidRPr="007840A1">
        <w:t>(oprócz spełnienia wymagań na ocenę dopuszczającą):</w:t>
      </w:r>
    </w:p>
    <w:p w:rsidR="0026687D" w:rsidRDefault="0026687D" w:rsidP="0026687D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26687D" w:rsidTr="00351BDA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5747"/>
        </w:trPr>
        <w:tc>
          <w:tcPr>
            <w:tcW w:w="2121" w:type="dxa"/>
            <w:gridSpan w:val="2"/>
          </w:tcPr>
          <w:p w:rsidR="0026687D" w:rsidRDefault="0026687D" w:rsidP="00351BDA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687D" w:rsidRPr="009C0E2B" w:rsidRDefault="0026687D" w:rsidP="0026687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rozkłada liczby na czynniki pierwsze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dwóch liczb naturalnych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liczbę przeciwną do danej  oraz odwrotność danej liczby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</w:t>
            </w:r>
            <w:r>
              <w:rPr>
                <w:rFonts w:ascii="Arial" w:hAnsi="Arial" w:cs="Arial"/>
                <w:sz w:val="18"/>
              </w:rPr>
              <w:t xml:space="preserve">kłego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>
              <w:rPr>
                <w:rFonts w:ascii="Arial" w:hAnsi="Arial" w:cs="Arial"/>
                <w:sz w:val="18"/>
              </w:rPr>
              <w:t>yć liczbę na osi liczbowej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</w:t>
            </w:r>
            <w:r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:rsidR="0026687D" w:rsidRPr="00864C57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</w:t>
            </w:r>
            <w:r>
              <w:rPr>
                <w:rFonts w:ascii="Arial" w:hAnsi="Arial" w:cs="Arial"/>
                <w:sz w:val="18"/>
              </w:rPr>
              <w:t xml:space="preserve">rającego pierwiastki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26687D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26687D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wykładnikach </w:t>
            </w:r>
          </w:p>
          <w:p w:rsidR="0026687D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</w:t>
            </w:r>
            <w:r>
              <w:rPr>
                <w:rFonts w:ascii="Arial" w:hAnsi="Arial" w:cs="Arial"/>
                <w:sz w:val="18"/>
              </w:rPr>
              <w:t xml:space="preserve">ęgi o wykładniku naturalnym </w:t>
            </w:r>
          </w:p>
          <w:p w:rsidR="0026687D" w:rsidRPr="00864C57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26687D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</w:t>
            </w:r>
          </w:p>
          <w:p w:rsidR="0026687D" w:rsidRPr="00F064D0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czynnik pod znak pierwiastka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26687D" w:rsidRPr="009C0E2B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4669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redukować wyrazy podobne w sumie algebraicznej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sumy algebraiczne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algebraiczną przez jednomian oraz sumy algebraiczne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bez jego przekształcania i po przekształceniu do postaci dogodnej do obliczeń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26687D" w:rsidRPr="00812EFA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tożsamościowych, sprzecznych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tożsamościowe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praktycznym </w:t>
            </w:r>
          </w:p>
          <w:p w:rsidR="0026687D" w:rsidRPr="00672AE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proporcji i jej własności umie rozwiązywać równania zapisane w postaci proporcji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proporcjonalności prostej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wielkości wprost proporcjonalne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</w:t>
            </w:r>
          </w:p>
          <w:p w:rsidR="0026687D" w:rsidRPr="00812EFA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26687D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351BDA">
            <w:pPr>
              <w:rPr>
                <w:rFonts w:ascii="Arial" w:hAnsi="Arial" w:cs="Arial"/>
                <w:sz w:val="18"/>
              </w:rPr>
            </w:pP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warunek istnienia trójkąta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przystawania trójkątów </w:t>
            </w:r>
          </w:p>
          <w:p w:rsidR="0026687D" w:rsidRPr="00876CD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>
              <w:rPr>
                <w:rFonts w:ascii="Arial" w:hAnsi="Arial"/>
                <w:sz w:val="18"/>
              </w:rPr>
              <w:t xml:space="preserve"> i czworokątów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sprawdzić, czy z odcinków o danych długościach można zbudować trójkąt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rozpoznać trójkąty przystające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i obwód czworokąta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wielokąta </w:t>
            </w:r>
          </w:p>
          <w:p w:rsidR="0026687D" w:rsidRPr="00C23438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podstawie danych z rysunku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wysokość (bok) równoległoboku lub trójkąta, mając dane jego pole oraz bok (wysokość)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przyprostokątnych na podstawie twierdzenia Pitagorasa </w:t>
            </w:r>
          </w:p>
          <w:p w:rsidR="0026687D" w:rsidRPr="00443603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26687D" w:rsidRPr="00443603" w:rsidRDefault="0026687D" w:rsidP="0026687D">
            <w:pPr>
              <w:numPr>
                <w:ilvl w:val="0"/>
                <w:numId w:val="3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26687D" w:rsidRPr="00443603" w:rsidRDefault="0026687D" w:rsidP="0026687D">
            <w:pPr>
              <w:numPr>
                <w:ilvl w:val="0"/>
                <w:numId w:val="3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26687D" w:rsidRPr="00443603" w:rsidRDefault="0026687D" w:rsidP="0026687D">
            <w:pPr>
              <w:numPr>
                <w:ilvl w:val="0"/>
                <w:numId w:val="3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3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26687D" w:rsidRPr="00443603" w:rsidRDefault="0026687D" w:rsidP="0026687D">
            <w:pPr>
              <w:numPr>
                <w:ilvl w:val="0"/>
                <w:numId w:val="3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 xml:space="preserve">ej </w:t>
            </w:r>
          </w:p>
          <w:p w:rsidR="0026687D" w:rsidRPr="00443603" w:rsidRDefault="0026687D" w:rsidP="0026687D">
            <w:pPr>
              <w:numPr>
                <w:ilvl w:val="0"/>
                <w:numId w:val="3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</w:p>
          <w:p w:rsidR="0026687D" w:rsidRPr="00A27351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Pr="00A27351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26687D" w:rsidRPr="006E3CF2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>
              <w:rPr>
                <w:rFonts w:ascii="Arial" w:hAnsi="Arial"/>
                <w:sz w:val="18"/>
              </w:rPr>
              <w:t xml:space="preserve">żone są liczbami całkowitymi </w:t>
            </w:r>
          </w:p>
          <w:p w:rsidR="0026687D" w:rsidRPr="00443603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umie wyznaczyć środek odcinka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wykonać rysunek ilustrujący zadanie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rysunku dodatkowe oznaczenia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dostrzegać zależności pomiędzy dowodzonymi zagadnieniami a poznaną teorią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podać argumenty uzasadniające tezę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przedstawić zarys, szkic dowodu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26687D" w:rsidRDefault="0026687D" w:rsidP="00351BDA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 </w:t>
            </w:r>
          </w:p>
        </w:tc>
      </w:tr>
      <w:tr w:rsidR="0026687D" w:rsidTr="00351BDA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procent na ułamek i odwrotnie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dane z diagramu procentowego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jej procentu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hd w:val="clear" w:color="auto" w:fill="BFBFBF"/>
              <w:spacing w:after="0" w:line="240" w:lineRule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hd w:val="clear" w:color="auto" w:fill="BFBFBF"/>
              <w:spacing w:after="0" w:line="240" w:lineRule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większą lub mniejszą o dany procent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lub zmniejszyła się liczba </w:t>
            </w:r>
          </w:p>
          <w:p w:rsidR="0026687D" w:rsidRPr="00CF65B4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dwóch latach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oprocentowanie, znając otrzymaną po roku kwotę i odsetki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w kontekście praktycznym </w:t>
            </w:r>
          </w:p>
          <w:p w:rsidR="0026687D" w:rsidRPr="00CD26B0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podatku VAT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podatku VAT oraz cenę brutto dla danej stawki VAT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podatek od wynagrodzenia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cenę netto, znając cenę brutto oraz VAT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</w:t>
            </w:r>
            <w:r>
              <w:rPr>
                <w:rFonts w:ascii="Arial" w:hAnsi="Arial" w:cs="Arial"/>
                <w:sz w:val="18"/>
              </w:rPr>
              <w:t xml:space="preserve">ie części w zadanym stosunku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 xml:space="preserve">ułożyć proporcję odpowiednią do warunków zadania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26687D" w:rsidRDefault="0026687D" w:rsidP="0026687D">
            <w:pPr>
              <w:numPr>
                <w:ilvl w:val="0"/>
                <w:numId w:val="2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  <w:p w:rsidR="0026687D" w:rsidRDefault="0026687D" w:rsidP="0026687D">
            <w:pPr>
              <w:numPr>
                <w:ilvl w:val="0"/>
                <w:numId w:val="2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 porównać informacje z kilku wykresów narysowanych w jednym układzie współrzędnych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z kilku wykresów narysowanych w jednym układzie współrzędnych </w:t>
            </w:r>
          </w:p>
        </w:tc>
        <w:tc>
          <w:tcPr>
            <w:tcW w:w="5505" w:type="dxa"/>
            <w:gridSpan w:val="3"/>
          </w:tcPr>
          <w:p w:rsidR="0026687D" w:rsidRPr="00FD4BFD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26687D" w:rsidRPr="003A138D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graniastosłupa pochyłego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26687D" w:rsidRPr="00443603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26687D" w:rsidRPr="003A138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>
              <w:rPr>
                <w:rFonts w:ascii="Arial" w:hAnsi="Arial"/>
                <w:sz w:val="18"/>
              </w:rPr>
              <w:t xml:space="preserve">graniastosłupa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nazwy odcinków w graniastosłupie </w:t>
            </w:r>
          </w:p>
          <w:p w:rsidR="0026687D" w:rsidRPr="00443603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26687D" w:rsidRPr="00443603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rysować w rzucie równoległym graniastosłupa prostego przekątne jego ścian oraz przekątne bryły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26687D" w:rsidRPr="00443603" w:rsidRDefault="0026687D" w:rsidP="0026687D">
            <w:pPr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26687D" w:rsidRPr="00443603" w:rsidRDefault="0026687D" w:rsidP="0026687D">
            <w:pPr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  <w:p w:rsidR="0026687D" w:rsidRPr="00F41281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26687D" w:rsidRPr="003A138D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26687D" w:rsidRDefault="0026687D" w:rsidP="00351BDA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własności punktów symetrycznych </w:t>
            </w:r>
          </w:p>
          <w:p w:rsidR="0026687D" w:rsidRPr="00123BAE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  <w:t xml:space="preserve">-mają punkty wspólne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figury osiowosymetrycznej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oś symetrii figury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 do figury osiowosymetrycznej, mając dane: oś symetrii oraz część figury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symetralnej odcinka i jej własności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dwusiecznej kąta i jej własności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dwusiecznej kąta i jej własności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symetrii:</w:t>
            </w:r>
            <w:r>
              <w:rPr>
                <w:rFonts w:ascii="Arial" w:hAnsi="Arial" w:cs="Arial"/>
                <w:sz w:val="18"/>
              </w:rPr>
              <w:br/>
              <w:t xml:space="preserve">- należy do figury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punkty są symetryczne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własności punktów symetrycznych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środka symetrii figury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podać przykłady figur, które mają środek symetrii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środek symetrii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środek symetrii figury </w:t>
            </w:r>
          </w:p>
          <w:p w:rsidR="0026687D" w:rsidRPr="00123BAE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</w:p>
        </w:tc>
        <w:tc>
          <w:tcPr>
            <w:tcW w:w="5387" w:type="dxa"/>
          </w:tcPr>
          <w:p w:rsidR="0026687D" w:rsidRPr="001A3EBD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26687D" w:rsidRPr="00443603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>
              <w:rPr>
                <w:rFonts w:ascii="Arial" w:hAnsi="Arial"/>
                <w:sz w:val="18"/>
              </w:rPr>
              <w:t>ne położenie prostej i okręgu</w:t>
            </w:r>
          </w:p>
          <w:p w:rsidR="0026687D" w:rsidRPr="00443603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</w:p>
          <w:p w:rsidR="0026687D" w:rsidRPr="00443603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</w:p>
          <w:p w:rsidR="0026687D" w:rsidRPr="00443603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26687D" w:rsidRPr="00443603" w:rsidRDefault="0026687D" w:rsidP="0026687D">
            <w:pPr>
              <w:numPr>
                <w:ilvl w:val="0"/>
                <w:numId w:val="36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>
              <w:rPr>
                <w:rFonts w:ascii="Arial" w:hAnsi="Arial"/>
                <w:sz w:val="18"/>
              </w:rPr>
              <w:t xml:space="preserve">cą przez dany punkt na okręgu </w:t>
            </w:r>
          </w:p>
          <w:p w:rsidR="0026687D" w:rsidRPr="00443603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</w:t>
            </w:r>
            <w:r>
              <w:rPr>
                <w:rFonts w:ascii="Arial" w:hAnsi="Arial"/>
                <w:color w:val="000000"/>
                <w:sz w:val="18"/>
              </w:rPr>
              <w:t xml:space="preserve"> i położenie </w:t>
            </w:r>
          </w:p>
          <w:p w:rsidR="0026687D" w:rsidRPr="00D376C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</w:t>
            </w:r>
            <w:r>
              <w:rPr>
                <w:rFonts w:ascii="Arial" w:hAnsi="Arial"/>
                <w:color w:val="000000"/>
                <w:sz w:val="18"/>
              </w:rPr>
              <w:t xml:space="preserve">ami w układzie współrzędnych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26687D" w:rsidRPr="00716D81" w:rsidRDefault="0026687D" w:rsidP="0026687D">
            <w:pPr>
              <w:numPr>
                <w:ilvl w:val="0"/>
                <w:numId w:val="4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</w:p>
          <w:p w:rsidR="0026687D" w:rsidRPr="00443603" w:rsidRDefault="0026687D" w:rsidP="0026687D">
            <w:pPr>
              <w:numPr>
                <w:ilvl w:val="0"/>
                <w:numId w:val="4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:rsidR="0026687D" w:rsidRPr="00443603" w:rsidRDefault="0026687D" w:rsidP="0026687D">
            <w:pPr>
              <w:numPr>
                <w:ilvl w:val="0"/>
                <w:numId w:val="4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26687D" w:rsidRPr="00443603" w:rsidRDefault="0026687D" w:rsidP="0026687D">
            <w:pPr>
              <w:numPr>
                <w:ilvl w:val="0"/>
                <w:numId w:val="4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26687D" w:rsidRPr="00443603" w:rsidRDefault="0026687D" w:rsidP="0026687D">
            <w:pPr>
              <w:numPr>
                <w:ilvl w:val="0"/>
                <w:numId w:val="4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26687D" w:rsidRPr="00AB3B88" w:rsidRDefault="0026687D" w:rsidP="00351BDA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6687D" w:rsidRPr="004808A3" w:rsidTr="00351BDA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26687D" w:rsidRDefault="0026687D" w:rsidP="0026687D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przedstawić w różny sposób </w:t>
            </w:r>
          </w:p>
          <w:p w:rsidR="0026687D" w:rsidRDefault="0026687D" w:rsidP="0026687D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opisać wyniki doświadczeń losowych lub przedstawić je za pomocą tabeli </w:t>
            </w:r>
          </w:p>
          <w:p w:rsidR="0026687D" w:rsidRDefault="0026687D" w:rsidP="0026687D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przez siebie opis lub tabelę </w:t>
            </w:r>
          </w:p>
          <w:p w:rsidR="0026687D" w:rsidRPr="004808A3" w:rsidRDefault="0026687D" w:rsidP="0026687D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zna sposoby obliczania liczby zdarzeń losowych </w:t>
            </w:r>
          </w:p>
          <w:p w:rsidR="0026687D" w:rsidRPr="002D2CB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umie wykorzystać tabelę do obliczenia prawdopodobieństwa zdarzenia </w:t>
            </w:r>
          </w:p>
          <w:p w:rsidR="0026687D" w:rsidRPr="004808A3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5527" w:type="dxa"/>
            <w:gridSpan w:val="4"/>
          </w:tcPr>
          <w:p w:rsidR="0026687D" w:rsidRPr="004808A3" w:rsidRDefault="0026687D" w:rsidP="00351BDA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>
      <w:r w:rsidRPr="007840A1">
        <w:t>Wymagania na ocenę dobrą (4). obejmują wiadomości i umiejętności o średnim stopniu trudności, które są przydatne na kolejnych poziomach kształcenia. Uczeń (oprócz spełnienia wymagań na ocenę dopuszczająca i dostateczn</w:t>
      </w:r>
      <w:r>
        <w:t>ą</w:t>
      </w:r>
    </w:p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26687D" w:rsidTr="00351BDA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934" w:type="dxa"/>
            <w:gridSpan w:val="4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6107"/>
        </w:trPr>
        <w:tc>
          <w:tcPr>
            <w:tcW w:w="2121" w:type="dxa"/>
            <w:gridSpan w:val="2"/>
          </w:tcPr>
          <w:p w:rsidR="0026687D" w:rsidRDefault="0026687D" w:rsidP="00351BDA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mie oszacować wynik działania </w:t>
            </w:r>
          </w:p>
          <w:p w:rsidR="0026687D" w:rsidRPr="00864C57" w:rsidRDefault="0026687D" w:rsidP="0026687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 xml:space="preserve">mie rzymskim liczby większe od 4000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różnicy, iloczynu liczb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postaci iloczynu potęg liczb pierwszych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26687D" w:rsidRPr="004E4D7E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</w:t>
            </w:r>
            <w:r>
              <w:rPr>
                <w:rFonts w:ascii="Arial" w:hAnsi="Arial" w:cs="Arial"/>
                <w:sz w:val="18"/>
              </w:rPr>
              <w:t xml:space="preserve">iczbę na osi liczbowej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 xml:space="preserve">i porządkować liczby przedstawione w różny sposób </w:t>
            </w:r>
          </w:p>
          <w:p w:rsidR="0026687D" w:rsidRPr="00864C57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</w:t>
            </w:r>
          </w:p>
          <w:p w:rsidR="0026687D" w:rsidRPr="008D6A31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:rsidR="0026687D" w:rsidRPr="008D6A31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 własności pierwiastków </w:t>
            </w:r>
          </w:p>
          <w:p w:rsidR="0026687D" w:rsidRPr="009C0E2B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3591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26687D" w:rsidRPr="00E74BF7" w:rsidRDefault="0026687D" w:rsidP="00351B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praktycznym </w:t>
            </w:r>
          </w:p>
          <w:p w:rsidR="0026687D" w:rsidRPr="00672AE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ułożyć odpowiednią proporcję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  <w:p w:rsidR="0026687D" w:rsidRPr="00E74BF7" w:rsidRDefault="0026687D" w:rsidP="00351BDA">
            <w:pPr>
              <w:tabs>
                <w:tab w:val="left" w:pos="118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po przekształceniu do postaci dogodnej do obliczeń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26687D" w:rsidRPr="00FC02A6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26687D" w:rsidRPr="00672AE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za pomocą proporcji </w:t>
            </w:r>
          </w:p>
          <w:p w:rsidR="0026687D" w:rsidRPr="00E74BF7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</w:p>
          <w:p w:rsidR="0026687D" w:rsidRPr="00443603" w:rsidRDefault="0026687D" w:rsidP="0026687D">
            <w:pPr>
              <w:numPr>
                <w:ilvl w:val="0"/>
                <w:numId w:val="3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 xml:space="preserve">u </w:t>
            </w:r>
          </w:p>
          <w:p w:rsidR="0026687D" w:rsidRPr="00443603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podać argumenty uzasadniające tezę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przedstawić zarys, szkic dowodu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danych z rysunku </w:t>
            </w:r>
          </w:p>
          <w:p w:rsidR="0026687D" w:rsidRPr="008622A6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układzie współrzędnych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uzasadnić przystawanie trójkątów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czworokąta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obliczyć pole wielokąta </w:t>
            </w:r>
          </w:p>
          <w:p w:rsidR="0026687D" w:rsidRPr="008D6A31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</w:t>
            </w:r>
            <w:r>
              <w:rPr>
                <w:rFonts w:ascii="Arial" w:hAnsi="Arial"/>
                <w:sz w:val="18"/>
              </w:rPr>
              <w:t xml:space="preserve">na podstawie danych z rysunku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rozwiązać zadania tekstowe związane z wielokątami </w:t>
            </w:r>
          </w:p>
          <w:p w:rsidR="0026687D" w:rsidRPr="00443603" w:rsidRDefault="0026687D" w:rsidP="0026687D">
            <w:pPr>
              <w:numPr>
                <w:ilvl w:val="0"/>
                <w:numId w:val="26"/>
              </w:numPr>
              <w:tabs>
                <w:tab w:val="clear" w:pos="720"/>
                <w:tab w:val="num" w:pos="110"/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konstrukcję odcinka o długości wyrażonej liczbą niewymierną </w:t>
            </w:r>
          </w:p>
          <w:p w:rsidR="0026687D" w:rsidRPr="00443603" w:rsidRDefault="0026687D" w:rsidP="0026687D">
            <w:pPr>
              <w:numPr>
                <w:ilvl w:val="0"/>
                <w:numId w:val="2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26687D" w:rsidRPr="00443603" w:rsidRDefault="0026687D" w:rsidP="0026687D">
            <w:pPr>
              <w:numPr>
                <w:ilvl w:val="0"/>
                <w:numId w:val="2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26687D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26687D" w:rsidRPr="00443603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:rsidR="0026687D" w:rsidRPr="00443603" w:rsidRDefault="0026687D" w:rsidP="0026687D">
            <w:pPr>
              <w:numPr>
                <w:ilvl w:val="0"/>
                <w:numId w:val="3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</w:t>
            </w:r>
            <w:r>
              <w:rPr>
                <w:rFonts w:ascii="Arial" w:hAnsi="Arial"/>
                <w:sz w:val="18"/>
              </w:rPr>
              <w:t xml:space="preserve">ąta równobocznego </w:t>
            </w:r>
          </w:p>
          <w:p w:rsidR="0026687D" w:rsidRPr="00443603" w:rsidRDefault="0026687D" w:rsidP="0026687D">
            <w:pPr>
              <w:numPr>
                <w:ilvl w:val="0"/>
                <w:numId w:val="3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 xml:space="preserve">tnej </w:t>
            </w:r>
          </w:p>
          <w:p w:rsidR="0026687D" w:rsidRPr="00443603" w:rsidRDefault="0026687D" w:rsidP="0026687D">
            <w:pPr>
              <w:numPr>
                <w:ilvl w:val="0"/>
                <w:numId w:val="3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26687D" w:rsidRPr="00443603" w:rsidRDefault="0026687D" w:rsidP="0026687D">
            <w:pPr>
              <w:numPr>
                <w:ilvl w:val="0"/>
                <w:numId w:val="3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26687D" w:rsidRPr="00443603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2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</w:p>
          <w:p w:rsidR="0026687D" w:rsidRPr="00DF2659" w:rsidRDefault="0026687D" w:rsidP="0026687D">
            <w:pPr>
              <w:numPr>
                <w:ilvl w:val="0"/>
                <w:numId w:val="2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umieszczonym w układzie współrzędnych </w:t>
            </w:r>
          </w:p>
          <w:p w:rsidR="0026687D" w:rsidRPr="00443603" w:rsidRDefault="0026687D" w:rsidP="0026687D">
            <w:pPr>
              <w:numPr>
                <w:ilvl w:val="0"/>
                <w:numId w:val="2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dowód, używając matematycznych symboli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26687D" w:rsidTr="00351BDA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lub zmniejszyła się liczba </w:t>
            </w:r>
          </w:p>
          <w:p w:rsidR="0026687D" w:rsidRPr="00CF65B4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26687D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w kontekście praktycznym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 xml:space="preserve">ułożyć proporcję odpowiednią do warunków zadania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i porównać informacje z kilku wykresów narysowanych w jednym układzie współrzędnych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z kilku wykresów narysowanych w jednym układzie współrzędnych </w:t>
            </w:r>
          </w:p>
        </w:tc>
        <w:tc>
          <w:tcPr>
            <w:tcW w:w="5505" w:type="dxa"/>
            <w:gridSpan w:val="3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danego jej procentu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jakim procentem jednej liczby jest druga liczba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ze stężeniami procentowymi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hd w:val="clear" w:color="auto" w:fill="BFBFBF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promila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hd w:val="clear" w:color="auto" w:fill="BFBFBF"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promil danej liczby </w:t>
            </w:r>
          </w:p>
          <w:p w:rsidR="0026687D" w:rsidRPr="00FD4BF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:rsidR="0026687D" w:rsidRPr="003360D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procentowego wzrostu (obniżki)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kilku latach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26687D" w:rsidRPr="00FD4BF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26687D" w:rsidRPr="003360D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oprocentowaniem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obliczaniem różnych podatków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w kontekście praktyczn</w:t>
            </w:r>
            <w:r>
              <w:rPr>
                <w:rFonts w:ascii="Arial" w:hAnsi="Arial" w:cs="Arial"/>
                <w:sz w:val="18"/>
              </w:rPr>
              <w:t xml:space="preserve">ym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26687D" w:rsidRDefault="0026687D" w:rsidP="0026687D">
            <w:pPr>
              <w:numPr>
                <w:ilvl w:val="0"/>
                <w:numId w:val="2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:rsidR="0026687D" w:rsidRDefault="0026687D" w:rsidP="0026687D">
            <w:pPr>
              <w:numPr>
                <w:ilvl w:val="0"/>
                <w:numId w:val="20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określić zdarzenia losowe w doświadczeniu </w:t>
            </w:r>
          </w:p>
          <w:p w:rsidR="0026687D" w:rsidRDefault="0026687D" w:rsidP="0026687D">
            <w:pPr>
              <w:numPr>
                <w:ilvl w:val="0"/>
                <w:numId w:val="2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26687D" w:rsidRPr="00FD4BF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26687D" w:rsidTr="00351BDA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26687D" w:rsidRPr="00443603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26687D" w:rsidRPr="003A138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>
              <w:rPr>
                <w:rFonts w:ascii="Arial" w:hAnsi="Arial"/>
                <w:sz w:val="18"/>
              </w:rPr>
              <w:t xml:space="preserve">graniastosłupa </w:t>
            </w:r>
          </w:p>
          <w:p w:rsidR="0026687D" w:rsidRPr="00443603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twierdzenia Pitagorasa </w:t>
            </w:r>
          </w:p>
          <w:p w:rsidR="0026687D" w:rsidRPr="003A138D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26687D" w:rsidRPr="00443603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26687D" w:rsidRPr="00891FC4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26687D" w:rsidRPr="00FA4358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26687D" w:rsidRPr="008D6A31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 xml:space="preserve">ów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26687D" w:rsidRPr="00443603" w:rsidRDefault="0026687D" w:rsidP="0026687D">
            <w:pPr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26687D" w:rsidRPr="00443603" w:rsidRDefault="0026687D" w:rsidP="0026687D">
            <w:pPr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</w:t>
            </w:r>
            <w:r>
              <w:rPr>
                <w:rFonts w:ascii="Arial" w:hAnsi="Arial"/>
                <w:sz w:val="18"/>
              </w:rPr>
              <w:t>łupa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26687D" w:rsidTr="00351BDA">
        <w:trPr>
          <w:gridAfter w:val="2"/>
          <w:wAfter w:w="145" w:type="dxa"/>
          <w:trHeight w:val="7070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26687D" w:rsidRPr="00123BAE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której figury są symetryczne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26687D" w:rsidRPr="001A3EB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prostej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wskazać wszystkie osie symetrii figury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figurę, tak by była osiowosymetryczna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środek symetrii, względem którego figury są symetryczne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26687D" w:rsidRPr="007A3F0E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jeden środek symetrii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</w:rPr>
              <w:t>środkowosymetrycznymi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lub mających jedną z tych cech </w:t>
            </w:r>
          </w:p>
          <w:p w:rsidR="0026687D" w:rsidRPr="001A3EB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</w:t>
            </w:r>
            <w:proofErr w:type="spellStart"/>
            <w:r>
              <w:rPr>
                <w:rFonts w:ascii="Arial" w:hAnsi="Arial" w:cs="Arial"/>
                <w:sz w:val="18"/>
              </w:rPr>
              <w:t>środkowosymetrycznych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 zadaniach </w:t>
            </w:r>
          </w:p>
        </w:tc>
      </w:tr>
      <w:tr w:rsidR="0026687D" w:rsidTr="00351BDA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26687D" w:rsidRPr="00443603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26687D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>
              <w:rPr>
                <w:rFonts w:ascii="Arial" w:hAnsi="Arial"/>
                <w:sz w:val="18"/>
              </w:rPr>
              <w:t xml:space="preserve">łek kąta i punkty styczności </w:t>
            </w:r>
          </w:p>
          <w:p w:rsidR="0026687D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</w:p>
          <w:p w:rsidR="0026687D" w:rsidRPr="00AB3B88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26687D" w:rsidRPr="00443603" w:rsidRDefault="0026687D" w:rsidP="0026687D">
            <w:pPr>
              <w:numPr>
                <w:ilvl w:val="0"/>
                <w:numId w:val="3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3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26687D" w:rsidRPr="00443603" w:rsidRDefault="0026687D" w:rsidP="0026687D">
            <w:pPr>
              <w:numPr>
                <w:ilvl w:val="0"/>
                <w:numId w:val="3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26687D" w:rsidRPr="00443603" w:rsidRDefault="0026687D" w:rsidP="0026687D">
            <w:pPr>
              <w:numPr>
                <w:ilvl w:val="0"/>
                <w:numId w:val="41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26687D" w:rsidRPr="00443603" w:rsidRDefault="0026687D" w:rsidP="0026687D">
            <w:pPr>
              <w:numPr>
                <w:ilvl w:val="0"/>
                <w:numId w:val="41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26687D" w:rsidRPr="009B474B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</w:tc>
      </w:tr>
      <w:tr w:rsidR="0026687D" w:rsidRPr="004808A3" w:rsidTr="00351BDA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26687D" w:rsidRPr="004808A3" w:rsidRDefault="0026687D" w:rsidP="0026687D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527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hd w:val="clear" w:color="auto" w:fill="BFBFB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trzech i więcej wyborów, stosując regułę mnożenia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  <w:p w:rsidR="0026687D" w:rsidRPr="004808A3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własne metody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26687D" w:rsidRPr="004808A3" w:rsidRDefault="0026687D" w:rsidP="00351BDA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>
      <w:r w:rsidRPr="007840A1"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26687D" w:rsidTr="00351BDA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3612"/>
        </w:trPr>
        <w:tc>
          <w:tcPr>
            <w:tcW w:w="2121" w:type="dxa"/>
            <w:gridSpan w:val="2"/>
          </w:tcPr>
          <w:p w:rsidR="0026687D" w:rsidRDefault="0026687D" w:rsidP="00351BDA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Pr="009C0E2B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 xml:space="preserve">mie rzymskim liczby większe od 4000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różnicy, iloczynu liczb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postaci iloczynu potęg liczb pierwszych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 xml:space="preserve">i porządkować liczby przedstawione w różny sposób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działania łączne na liczbach </w:t>
            </w:r>
          </w:p>
          <w:p w:rsidR="0026687D" w:rsidRPr="009C0E2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26687D" w:rsidRPr="008D6A31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czynnik pod znak pierwiastka </w:t>
            </w:r>
          </w:p>
          <w:p w:rsidR="0026687D" w:rsidRPr="009C0E2B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2873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Pr="00812EFA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po przekształceniu do postaci dogodnej do obliczeń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przekształcać wyrażenia algebraiczne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opisywać zadania tekstowe za pomocą wyrażeń algebraicznych </w:t>
            </w:r>
          </w:p>
          <w:p w:rsidR="0026687D" w:rsidRPr="00FC02A6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26687D" w:rsidTr="00351BDA">
        <w:trPr>
          <w:gridBefore w:val="1"/>
          <w:wBefore w:w="11" w:type="dxa"/>
          <w:trHeight w:val="2266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3. FIGURY NA PŁASZCZYŹNIE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351BDA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532" w:type="dxa"/>
            <w:gridSpan w:val="3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danych z rysunku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uzasadnić przystawanie trójkątów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</w:t>
            </w:r>
          </w:p>
          <w:p w:rsidR="0026687D" w:rsidRPr="009B474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>
              <w:rPr>
                <w:rFonts w:ascii="Arial" w:hAnsi="Arial"/>
                <w:sz w:val="18"/>
              </w:rPr>
              <w:t xml:space="preserve">podstawie danych z rysunku </w:t>
            </w:r>
          </w:p>
          <w:p w:rsidR="0026687D" w:rsidRPr="00443603" w:rsidRDefault="0026687D" w:rsidP="0026687D">
            <w:pPr>
              <w:numPr>
                <w:ilvl w:val="0"/>
                <w:numId w:val="2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odcinek o długoś</w:t>
            </w:r>
            <w:r>
              <w:rPr>
                <w:rFonts w:ascii="Arial" w:hAnsi="Arial"/>
                <w:sz w:val="18"/>
              </w:rPr>
              <w:t>ci wyrażonej liczbą niewymierną</w:t>
            </w:r>
          </w:p>
          <w:p w:rsidR="0026687D" w:rsidRPr="00443603" w:rsidRDefault="0026687D" w:rsidP="0026687D">
            <w:pPr>
              <w:numPr>
                <w:ilvl w:val="0"/>
                <w:numId w:val="2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26687D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26687D" w:rsidRPr="00443603" w:rsidRDefault="0026687D" w:rsidP="0026687D">
            <w:pPr>
              <w:numPr>
                <w:ilvl w:val="0"/>
                <w:numId w:val="28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w zadaniach tekstowych</w:t>
            </w:r>
          </w:p>
          <w:p w:rsidR="0026687D" w:rsidRPr="00443603" w:rsidRDefault="0026687D" w:rsidP="0026687D">
            <w:pPr>
              <w:numPr>
                <w:ilvl w:val="0"/>
                <w:numId w:val="3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26687D" w:rsidRPr="00443603" w:rsidRDefault="0026687D" w:rsidP="0026687D">
            <w:pPr>
              <w:numPr>
                <w:ilvl w:val="0"/>
                <w:numId w:val="3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26687D" w:rsidRPr="00443603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26687D" w:rsidRPr="00DF2659" w:rsidRDefault="0026687D" w:rsidP="0026687D">
            <w:pPr>
              <w:numPr>
                <w:ilvl w:val="0"/>
                <w:numId w:val="2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:rsidR="0026687D" w:rsidRPr="00443603" w:rsidRDefault="0026687D" w:rsidP="0026687D">
            <w:pPr>
              <w:numPr>
                <w:ilvl w:val="0"/>
                <w:numId w:val="2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zapisać dowód, używając matematycznych symboli </w:t>
            </w:r>
          </w:p>
          <w:p w:rsidR="0026687D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26687D" w:rsidTr="00351BDA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26687D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ze stężeniami procentowymi </w:t>
            </w:r>
          </w:p>
          <w:p w:rsidR="0026687D" w:rsidRPr="003360D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liczbę na podstawie jej procentowego wzrostu (obniżki)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kilku latach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26687D" w:rsidRPr="00FD4BF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wykonać obliczenia w różnych sytuacjach praktycznych, operuje procentami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</w:t>
            </w:r>
            <w:r>
              <w:rPr>
                <w:rFonts w:ascii="Arial" w:hAnsi="Arial" w:cs="Arial"/>
                <w:sz w:val="18"/>
              </w:rPr>
              <w:t xml:space="preserve">m w kontekście praktycznym </w:t>
            </w:r>
          </w:p>
          <w:p w:rsidR="0026687D" w:rsidRPr="009972F3" w:rsidRDefault="0026687D" w:rsidP="0026687D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26687D" w:rsidRPr="00FD4BF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26687D" w:rsidTr="00351BDA">
        <w:trPr>
          <w:gridAfter w:val="2"/>
          <w:wAfter w:w="145" w:type="dxa"/>
          <w:trHeight w:val="4310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26687D" w:rsidRPr="003A138D" w:rsidRDefault="0026687D" w:rsidP="00351BDA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26687D" w:rsidRPr="00443603" w:rsidRDefault="0026687D" w:rsidP="0026687D">
            <w:pPr>
              <w:numPr>
                <w:ilvl w:val="0"/>
                <w:numId w:val="1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26687D" w:rsidRPr="00FA4358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26687D" w:rsidRPr="008D6A31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26687D" w:rsidRPr="009B474B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26687D" w:rsidRPr="00443603" w:rsidRDefault="0026687D" w:rsidP="0026687D">
            <w:pPr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26687D" w:rsidRPr="009B474B" w:rsidRDefault="0026687D" w:rsidP="00351BDA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</w:tc>
      </w:tr>
      <w:tr w:rsidR="0026687D" w:rsidTr="00351BDA">
        <w:trPr>
          <w:gridAfter w:val="2"/>
          <w:wAfter w:w="145" w:type="dxa"/>
          <w:trHeight w:val="1794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26687D" w:rsidRPr="00123BAE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uzupełnić figurę, tak by była osiowosymetryczna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symetralnej odcinka w zadaniach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dwusiecznej kąta w zadaniach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687D" w:rsidRPr="001A3EBD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26687D" w:rsidRPr="00443603" w:rsidRDefault="0026687D" w:rsidP="00351BDA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</w:t>
            </w:r>
            <w:r>
              <w:rPr>
                <w:rFonts w:ascii="Arial" w:hAnsi="Arial"/>
                <w:color w:val="000000"/>
                <w:sz w:val="18"/>
              </w:rPr>
              <w:t xml:space="preserve">półrzędnych </w:t>
            </w:r>
          </w:p>
          <w:p w:rsidR="0026687D" w:rsidRPr="00443603" w:rsidRDefault="0026687D" w:rsidP="0026687D">
            <w:pPr>
              <w:numPr>
                <w:ilvl w:val="0"/>
                <w:numId w:val="3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26687D" w:rsidRPr="00443603" w:rsidRDefault="0026687D" w:rsidP="0026687D">
            <w:pPr>
              <w:numPr>
                <w:ilvl w:val="0"/>
                <w:numId w:val="39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26687D" w:rsidRPr="00443603" w:rsidRDefault="0026687D" w:rsidP="0026687D">
            <w:pPr>
              <w:numPr>
                <w:ilvl w:val="0"/>
                <w:numId w:val="41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26687D" w:rsidRPr="00443603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  <w:p w:rsidR="0026687D" w:rsidRPr="00AB3B88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</w:p>
        </w:tc>
      </w:tr>
      <w:tr w:rsidR="0026687D" w:rsidRPr="004808A3" w:rsidTr="00351BDA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26687D" w:rsidRPr="004808A3" w:rsidRDefault="0026687D" w:rsidP="00351BDA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26687D" w:rsidRDefault="0026687D" w:rsidP="0026687D">
            <w:pPr>
              <w:numPr>
                <w:ilvl w:val="0"/>
                <w:numId w:val="15"/>
              </w:numPr>
              <w:shd w:val="clear" w:color="auto" w:fill="BFBFBF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trzech i więcej wyborów, stosując regułę mnożenia </w:t>
            </w:r>
          </w:p>
          <w:p w:rsidR="0026687D" w:rsidRPr="004808A3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</w:tc>
      </w:tr>
    </w:tbl>
    <w:p w:rsidR="0026687D" w:rsidRDefault="0026687D" w:rsidP="0026687D"/>
    <w:p w:rsidR="0026687D" w:rsidRDefault="0026687D" w:rsidP="0026687D"/>
    <w:p w:rsidR="0026687D" w:rsidRDefault="0026687D" w:rsidP="0026687D"/>
    <w:p w:rsidR="0026687D" w:rsidRDefault="0026687D" w:rsidP="0026687D"/>
    <w:p w:rsidR="0026687D" w:rsidRPr="007840A1" w:rsidRDefault="0026687D" w:rsidP="0026687D">
      <w:r w:rsidRPr="007840A1">
        <w:lastRenderedPageBreak/>
        <w:t xml:space="preserve">Wymagania na ocenę celującą (6) </w:t>
      </w:r>
    </w:p>
    <w:p w:rsidR="0026687D" w:rsidRDefault="0026687D" w:rsidP="0026687D">
      <w:r w:rsidRPr="007840A1">
        <w:t>stosowanie znanych wiadomości i umiejętności w sytuacjach trudnych, nietypowych, złożonych. Uczeń (oprócz spełnienia wymagań na ocenę dopuszczającą, dostateczną, dobrą, bardzo dobrą)</w:t>
      </w:r>
    </w:p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26687D" w:rsidTr="00351BDA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1277"/>
        </w:trPr>
        <w:tc>
          <w:tcPr>
            <w:tcW w:w="2121" w:type="dxa"/>
            <w:gridSpan w:val="2"/>
          </w:tcPr>
          <w:p w:rsidR="0026687D" w:rsidRDefault="0026687D" w:rsidP="00351BDA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Pr="009C0E2B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26687D" w:rsidRPr="009C0E2B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Before w:val="1"/>
          <w:gridAfter w:val="1"/>
          <w:wBefore w:w="11" w:type="dxa"/>
          <w:wAfter w:w="75" w:type="dxa"/>
          <w:cantSplit/>
          <w:trHeight w:val="2693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Pr="00812EFA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26687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zastosowaniem równań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proporcji </w:t>
            </w:r>
          </w:p>
          <w:p w:rsidR="0026687D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za pomocą proporcji </w:t>
            </w:r>
          </w:p>
          <w:p w:rsidR="0026687D" w:rsidRPr="00C70718" w:rsidRDefault="0026687D" w:rsidP="0026687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26687D" w:rsidTr="00351BDA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26687D" w:rsidRDefault="0026687D" w:rsidP="00351BDA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32" w:type="dxa"/>
            <w:gridSpan w:val="3"/>
          </w:tcPr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rozwiązać zadania tekstowe związane z wielokątami </w:t>
            </w:r>
          </w:p>
          <w:p w:rsidR="0026687D" w:rsidRPr="00443603" w:rsidRDefault="0026687D" w:rsidP="0026687D">
            <w:pPr>
              <w:numPr>
                <w:ilvl w:val="0"/>
                <w:numId w:val="2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</w:p>
          <w:p w:rsidR="0026687D" w:rsidRPr="00443603" w:rsidRDefault="0026687D" w:rsidP="0026687D">
            <w:pPr>
              <w:numPr>
                <w:ilvl w:val="0"/>
                <w:numId w:val="31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26687D" w:rsidRPr="00C70718" w:rsidRDefault="0026687D" w:rsidP="0026687D">
            <w:pPr>
              <w:numPr>
                <w:ilvl w:val="0"/>
                <w:numId w:val="3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6687D" w:rsidTr="00351BDA">
        <w:trPr>
          <w:gridAfter w:val="1"/>
          <w:wAfter w:w="75" w:type="dxa"/>
          <w:trHeight w:val="2154"/>
        </w:trPr>
        <w:tc>
          <w:tcPr>
            <w:tcW w:w="2102" w:type="dxa"/>
            <w:gridSpan w:val="2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26687D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26687D" w:rsidRPr="00FD4BF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z procentami </w:t>
            </w:r>
          </w:p>
          <w:p w:rsidR="0026687D" w:rsidRPr="003360D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oprocentowaniem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z obliczaniem różnych podatków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26687D" w:rsidRPr="00480F8B" w:rsidRDefault="0026687D" w:rsidP="0026687D">
            <w:pPr>
              <w:numPr>
                <w:ilvl w:val="0"/>
                <w:numId w:val="15"/>
              </w:numPr>
              <w:spacing w:after="0" w:line="240" w:lineRule="auto"/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26687D" w:rsidRDefault="0026687D" w:rsidP="0026687D">
            <w:pPr>
              <w:numPr>
                <w:ilvl w:val="0"/>
                <w:numId w:val="2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interpretować informacje odczytane z wykresu </w:t>
            </w:r>
          </w:p>
          <w:p w:rsidR="0026687D" w:rsidRPr="00FD4BFD" w:rsidRDefault="0026687D" w:rsidP="00351BDA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26687D" w:rsidTr="00351BDA">
        <w:trPr>
          <w:gridAfter w:val="2"/>
          <w:wAfter w:w="145" w:type="dxa"/>
          <w:trHeight w:val="2983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26687D" w:rsidRPr="003A138D" w:rsidRDefault="0026687D" w:rsidP="00351BDA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26687D" w:rsidRPr="00891FC4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26687D" w:rsidRPr="00443603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26687D" w:rsidRPr="00443603" w:rsidRDefault="0026687D" w:rsidP="0026687D">
            <w:pPr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</w:t>
            </w:r>
            <w:r>
              <w:rPr>
                <w:rFonts w:ascii="Arial" w:hAnsi="Arial"/>
                <w:sz w:val="18"/>
              </w:rPr>
              <w:t>wiązane z objętością ostrosłupa</w:t>
            </w:r>
          </w:p>
          <w:p w:rsidR="0026687D" w:rsidRPr="00443603" w:rsidRDefault="0026687D" w:rsidP="0026687D">
            <w:pPr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26687D" w:rsidRPr="00443603" w:rsidRDefault="0026687D" w:rsidP="00351BDA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tabs>
                <w:tab w:val="left" w:pos="900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26687D" w:rsidTr="00351BDA">
        <w:trPr>
          <w:gridAfter w:val="2"/>
          <w:wAfter w:w="145" w:type="dxa"/>
          <w:trHeight w:val="2513"/>
        </w:trPr>
        <w:tc>
          <w:tcPr>
            <w:tcW w:w="2132" w:type="dxa"/>
            <w:gridSpan w:val="3"/>
          </w:tcPr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26687D" w:rsidRPr="00123BAE" w:rsidRDefault="0026687D" w:rsidP="00351BD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26687D" w:rsidRPr="001A3EB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prostej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posiadające więcej niż jedną oś symetrii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symetralnej odcinka w zadaniach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wykorzystuje własności dwusiecznej kąta w zadaniach </w:t>
            </w:r>
          </w:p>
          <w:p w:rsidR="0026687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punktów symetrycznych w zadaniach </w:t>
            </w:r>
          </w:p>
          <w:p w:rsidR="0026687D" w:rsidRPr="007A3F0E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symetrią względem punktu </w:t>
            </w:r>
          </w:p>
          <w:p w:rsidR="0026687D" w:rsidRPr="001A3EBD" w:rsidRDefault="0026687D" w:rsidP="0026687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</w:t>
            </w:r>
            <w:proofErr w:type="spellStart"/>
            <w:r>
              <w:rPr>
                <w:rFonts w:ascii="Arial" w:hAnsi="Arial" w:cs="Arial"/>
                <w:sz w:val="18"/>
              </w:rPr>
              <w:t>środkowosymetrycznych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 zadaniach </w:t>
            </w:r>
          </w:p>
        </w:tc>
      </w:tr>
      <w:tr w:rsidR="0026687D" w:rsidTr="00351BDA">
        <w:trPr>
          <w:gridAfter w:val="2"/>
          <w:wAfter w:w="145" w:type="dxa"/>
          <w:cantSplit/>
          <w:trHeight w:val="2154"/>
        </w:trPr>
        <w:tc>
          <w:tcPr>
            <w:tcW w:w="2132" w:type="dxa"/>
            <w:gridSpan w:val="3"/>
            <w:shd w:val="clear" w:color="auto" w:fill="BFBFBF"/>
          </w:tcPr>
          <w:p w:rsidR="0026687D" w:rsidRPr="00B970C3" w:rsidRDefault="0026687D" w:rsidP="00351BDA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26687D" w:rsidRPr="00443603" w:rsidRDefault="0026687D" w:rsidP="00351BDA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26687D" w:rsidRPr="00AB3B88" w:rsidRDefault="0026687D" w:rsidP="0026687D">
            <w:pPr>
              <w:numPr>
                <w:ilvl w:val="0"/>
                <w:numId w:val="37"/>
              </w:numPr>
              <w:tabs>
                <w:tab w:val="left" w:pos="9000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26687D" w:rsidRPr="00C83950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26687D" w:rsidRPr="00AB3B88" w:rsidRDefault="0026687D" w:rsidP="0026687D">
            <w:pPr>
              <w:numPr>
                <w:ilvl w:val="0"/>
                <w:numId w:val="38"/>
              </w:numPr>
              <w:tabs>
                <w:tab w:val="left" w:pos="9000"/>
              </w:tabs>
              <w:spacing w:after="0" w:line="240" w:lineRule="auto"/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</w:t>
            </w:r>
          </w:p>
        </w:tc>
      </w:tr>
      <w:tr w:rsidR="0026687D" w:rsidRPr="004808A3" w:rsidTr="00351BDA">
        <w:trPr>
          <w:gridBefore w:val="1"/>
          <w:gridAfter w:val="2"/>
          <w:wBefore w:w="11" w:type="dxa"/>
          <w:wAfter w:w="145" w:type="dxa"/>
          <w:trHeight w:val="2154"/>
        </w:trPr>
        <w:tc>
          <w:tcPr>
            <w:tcW w:w="2121" w:type="dxa"/>
            <w:gridSpan w:val="2"/>
          </w:tcPr>
          <w:p w:rsidR="0026687D" w:rsidRDefault="0026687D" w:rsidP="00351BD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8 RACHUNEK PRAWDOPODOBIEŃSTWA </w:t>
            </w:r>
          </w:p>
          <w:p w:rsidR="0026687D" w:rsidRDefault="0026687D" w:rsidP="00351BD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26687D" w:rsidRPr="004808A3" w:rsidRDefault="0026687D" w:rsidP="00351BDA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26687D" w:rsidRPr="004808A3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własne metody </w:t>
            </w:r>
          </w:p>
          <w:p w:rsidR="0026687D" w:rsidRDefault="0026687D" w:rsidP="0026687D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26687D" w:rsidRPr="004808A3" w:rsidRDefault="0026687D" w:rsidP="00351BDA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26687D" w:rsidRDefault="0026687D" w:rsidP="0026687D"/>
    <w:p w:rsidR="0026687D" w:rsidRPr="000D29CE" w:rsidRDefault="0026687D" w:rsidP="0029607E">
      <w:pPr>
        <w:pStyle w:val="Bezodstpw"/>
        <w:rPr>
          <w:b/>
        </w:rPr>
      </w:pPr>
    </w:p>
    <w:sectPr w:rsidR="0026687D" w:rsidRPr="000D29CE" w:rsidSect="002960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PL-Roman, 'MS Mincho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880BE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1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13"/>
  </w:num>
  <w:num w:numId="18">
    <w:abstractNumId w:val="27"/>
  </w:num>
  <w:num w:numId="19">
    <w:abstractNumId w:val="15"/>
  </w:num>
  <w:num w:numId="20">
    <w:abstractNumId w:val="14"/>
  </w:num>
  <w:num w:numId="21">
    <w:abstractNumId w:val="12"/>
  </w:num>
  <w:num w:numId="22">
    <w:abstractNumId w:val="23"/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24"/>
  </w:num>
  <w:num w:numId="30">
    <w:abstractNumId w:val="17"/>
  </w:num>
  <w:num w:numId="31">
    <w:abstractNumId w:val="16"/>
  </w:num>
  <w:num w:numId="32">
    <w:abstractNumId w:val="11"/>
  </w:num>
  <w:num w:numId="33">
    <w:abstractNumId w:val="10"/>
  </w:num>
  <w:num w:numId="34">
    <w:abstractNumId w:val="9"/>
  </w:num>
  <w:num w:numId="35">
    <w:abstractNumId w:val="26"/>
  </w:num>
  <w:num w:numId="36">
    <w:abstractNumId w:val="22"/>
  </w:num>
  <w:num w:numId="37">
    <w:abstractNumId w:val="8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25"/>
  </w:num>
  <w:num w:numId="40">
    <w:abstractNumId w:val="7"/>
  </w:num>
  <w:num w:numId="41">
    <w:abstractNumId w:val="20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9CE"/>
    <w:rsid w:val="000D29CE"/>
    <w:rsid w:val="001E1415"/>
    <w:rsid w:val="0021732C"/>
    <w:rsid w:val="0026687D"/>
    <w:rsid w:val="0029607E"/>
    <w:rsid w:val="0076588B"/>
    <w:rsid w:val="00A55D31"/>
    <w:rsid w:val="00A7074E"/>
    <w:rsid w:val="00E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9C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pl-PL"/>
    </w:rPr>
  </w:style>
  <w:style w:type="paragraph" w:customStyle="1" w:styleId="Standard">
    <w:name w:val="Standard"/>
    <w:rsid w:val="000D29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29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607E"/>
    <w:pPr>
      <w:widowControl w:val="0"/>
      <w:autoSpaceDE w:val="0"/>
      <w:autoSpaceDN w:val="0"/>
      <w:adjustRightInd w:val="0"/>
      <w:spacing w:after="0" w:line="300" w:lineRule="auto"/>
      <w:ind w:left="720" w:hanging="34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2960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0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960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960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960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07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7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9607E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9607E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29607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zh-CN"/>
    </w:rPr>
  </w:style>
  <w:style w:type="paragraph" w:customStyle="1" w:styleId="Zawartotabeli">
    <w:name w:val="Zawartość tabeli"/>
    <w:basedOn w:val="Normalny"/>
    <w:rsid w:val="002960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26687D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687D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styleId="Numerstrony">
    <w:name w:val="page number"/>
    <w:basedOn w:val="Domylnaczcionkaakapitu"/>
    <w:rsid w:val="0026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24090</Words>
  <Characters>144543</Characters>
  <Application>Microsoft Office Word</Application>
  <DocSecurity>0</DocSecurity>
  <Lines>1204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2023-10-17T13:25:00Z</dcterms:created>
  <dcterms:modified xsi:type="dcterms:W3CDTF">2023-10-17T13:25:00Z</dcterms:modified>
</cp:coreProperties>
</file>